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6F7" w:rsidRDefault="001876F7">
      <w:pPr>
        <w:spacing w:before="2" w:line="100" w:lineRule="exact"/>
        <w:rPr>
          <w:sz w:val="10"/>
          <w:szCs w:val="10"/>
        </w:rPr>
      </w:pPr>
    </w:p>
    <w:p w:rsidR="001876F7" w:rsidRDefault="00817454">
      <w:pPr>
        <w:ind w:left="103"/>
      </w:pPr>
      <w:r>
        <w:rPr>
          <w:noProof/>
          <w:lang w:val="sv-SE" w:eastAsia="sv-SE"/>
        </w:rPr>
        <w:drawing>
          <wp:inline distT="0" distB="0" distL="0" distR="0">
            <wp:extent cx="6858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6F7" w:rsidRDefault="001876F7">
      <w:pPr>
        <w:spacing w:before="9" w:line="100" w:lineRule="exact"/>
        <w:rPr>
          <w:sz w:val="11"/>
          <w:szCs w:val="11"/>
        </w:rPr>
      </w:pPr>
    </w:p>
    <w:p w:rsidR="001876F7" w:rsidRDefault="001876F7">
      <w:pPr>
        <w:spacing w:line="200" w:lineRule="exact"/>
      </w:pPr>
    </w:p>
    <w:p w:rsidR="001876F7" w:rsidRDefault="001876F7">
      <w:pPr>
        <w:spacing w:line="200" w:lineRule="exact"/>
      </w:pPr>
    </w:p>
    <w:p w:rsidR="001876F7" w:rsidRPr="00680B0F" w:rsidRDefault="00817454">
      <w:pPr>
        <w:spacing w:line="360" w:lineRule="exact"/>
        <w:ind w:left="2367"/>
        <w:rPr>
          <w:rFonts w:ascii="Calibri Light" w:eastAsia="Calibri Light" w:hAnsi="Calibri Light" w:cs="Calibri Light"/>
          <w:sz w:val="32"/>
          <w:szCs w:val="32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5715000</wp:posOffset>
            </wp:positionH>
            <wp:positionV relativeFrom="page">
              <wp:posOffset>457200</wp:posOffset>
            </wp:positionV>
            <wp:extent cx="1621790" cy="8883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2AD" w:rsidRPr="00680B0F">
        <w:rPr>
          <w:rFonts w:ascii="Calibri Light" w:eastAsia="Calibri Light" w:hAnsi="Calibri Light" w:cs="Calibri Light"/>
          <w:spacing w:val="-2"/>
          <w:sz w:val="32"/>
          <w:szCs w:val="32"/>
          <w:lang w:val="sv-SE"/>
        </w:rPr>
        <w:t>La</w:t>
      </w:r>
      <w:r w:rsidR="00FB52AD" w:rsidRPr="00680B0F">
        <w:rPr>
          <w:rFonts w:ascii="Calibri Light" w:eastAsia="Calibri Light" w:hAnsi="Calibri Light" w:cs="Calibri Light"/>
          <w:spacing w:val="-5"/>
          <w:sz w:val="32"/>
          <w:szCs w:val="32"/>
          <w:lang w:val="sv-SE"/>
        </w:rPr>
        <w:t>n</w:t>
      </w:r>
      <w:r w:rsidR="00FB52AD" w:rsidRPr="00680B0F">
        <w:rPr>
          <w:rFonts w:ascii="Calibri Light" w:eastAsia="Calibri Light" w:hAnsi="Calibri Light" w:cs="Calibri Light"/>
          <w:spacing w:val="-2"/>
          <w:sz w:val="32"/>
          <w:szCs w:val="32"/>
          <w:lang w:val="sv-SE"/>
        </w:rPr>
        <w:t>t</w:t>
      </w:r>
      <w:r w:rsidR="00FB52AD" w:rsidRPr="00680B0F">
        <w:rPr>
          <w:rFonts w:ascii="Calibri Light" w:eastAsia="Calibri Light" w:hAnsi="Calibri Light" w:cs="Calibri Light"/>
          <w:spacing w:val="-5"/>
          <w:sz w:val="32"/>
          <w:szCs w:val="32"/>
          <w:lang w:val="sv-SE"/>
        </w:rPr>
        <w:t>m</w:t>
      </w:r>
      <w:r w:rsidR="00FB52AD" w:rsidRPr="00680B0F">
        <w:rPr>
          <w:rFonts w:ascii="Calibri Light" w:eastAsia="Calibri Light" w:hAnsi="Calibri Light" w:cs="Calibri Light"/>
          <w:spacing w:val="-2"/>
          <w:sz w:val="32"/>
          <w:szCs w:val="32"/>
          <w:lang w:val="sv-SE"/>
        </w:rPr>
        <w:t>ä</w:t>
      </w:r>
      <w:r w:rsidR="00FB52AD" w:rsidRPr="00680B0F">
        <w:rPr>
          <w:rFonts w:ascii="Calibri Light" w:eastAsia="Calibri Light" w:hAnsi="Calibri Light" w:cs="Calibri Light"/>
          <w:spacing w:val="-3"/>
          <w:sz w:val="32"/>
          <w:szCs w:val="32"/>
          <w:lang w:val="sv-SE"/>
        </w:rPr>
        <w:t>nn</w:t>
      </w:r>
      <w:r w:rsidR="00FB52AD" w:rsidRPr="00680B0F">
        <w:rPr>
          <w:rFonts w:ascii="Calibri Light" w:eastAsia="Calibri Light" w:hAnsi="Calibri Light" w:cs="Calibri Light"/>
          <w:spacing w:val="-2"/>
          <w:sz w:val="32"/>
          <w:szCs w:val="32"/>
          <w:lang w:val="sv-SE"/>
        </w:rPr>
        <w:t>e</w:t>
      </w:r>
      <w:r w:rsidR="00FB52AD" w:rsidRPr="00680B0F">
        <w:rPr>
          <w:rFonts w:ascii="Calibri Light" w:eastAsia="Calibri Light" w:hAnsi="Calibri Light" w:cs="Calibri Light"/>
          <w:sz w:val="32"/>
          <w:szCs w:val="32"/>
          <w:lang w:val="sv-SE"/>
        </w:rPr>
        <w:t>n</w:t>
      </w:r>
      <w:r w:rsidR="00FB52AD" w:rsidRPr="00680B0F">
        <w:rPr>
          <w:rFonts w:ascii="Calibri Light" w:eastAsia="Calibri Light" w:hAnsi="Calibri Light" w:cs="Calibri Light"/>
          <w:spacing w:val="-21"/>
          <w:sz w:val="32"/>
          <w:szCs w:val="32"/>
          <w:lang w:val="sv-SE"/>
        </w:rPr>
        <w:t xml:space="preserve"> </w:t>
      </w:r>
      <w:r w:rsidR="00FB52AD" w:rsidRPr="00680B0F">
        <w:rPr>
          <w:rFonts w:ascii="Calibri Light" w:eastAsia="Calibri Light" w:hAnsi="Calibri Light" w:cs="Calibri Light"/>
          <w:spacing w:val="-3"/>
          <w:sz w:val="32"/>
          <w:szCs w:val="32"/>
          <w:lang w:val="sv-SE"/>
        </w:rPr>
        <w:t>o</w:t>
      </w:r>
      <w:r w:rsidR="00FB52AD" w:rsidRPr="00680B0F">
        <w:rPr>
          <w:rFonts w:ascii="Calibri Light" w:eastAsia="Calibri Light" w:hAnsi="Calibri Light" w:cs="Calibri Light"/>
          <w:spacing w:val="-1"/>
          <w:sz w:val="32"/>
          <w:szCs w:val="32"/>
          <w:lang w:val="sv-SE"/>
        </w:rPr>
        <w:t>c</w:t>
      </w:r>
      <w:r w:rsidR="00FB52AD" w:rsidRPr="00680B0F">
        <w:rPr>
          <w:rFonts w:ascii="Calibri Light" w:eastAsia="Calibri Light" w:hAnsi="Calibri Light" w:cs="Calibri Light"/>
          <w:sz w:val="32"/>
          <w:szCs w:val="32"/>
          <w:lang w:val="sv-SE"/>
        </w:rPr>
        <w:t>h</w:t>
      </w:r>
      <w:r w:rsidR="00FB52AD" w:rsidRPr="00680B0F">
        <w:rPr>
          <w:rFonts w:ascii="Calibri Light" w:eastAsia="Calibri Light" w:hAnsi="Calibri Light" w:cs="Calibri Light"/>
          <w:spacing w:val="-8"/>
          <w:sz w:val="32"/>
          <w:szCs w:val="32"/>
          <w:lang w:val="sv-SE"/>
        </w:rPr>
        <w:t xml:space="preserve"> </w:t>
      </w:r>
      <w:r w:rsidR="00FB52AD" w:rsidRPr="00680B0F">
        <w:rPr>
          <w:rFonts w:ascii="Calibri Light" w:eastAsia="Calibri Light" w:hAnsi="Calibri Light" w:cs="Calibri Light"/>
          <w:spacing w:val="-6"/>
          <w:sz w:val="32"/>
          <w:szCs w:val="32"/>
          <w:lang w:val="sv-SE"/>
        </w:rPr>
        <w:t>U</w:t>
      </w:r>
      <w:r w:rsidR="00FB52AD" w:rsidRPr="00680B0F">
        <w:rPr>
          <w:rFonts w:ascii="Calibri Light" w:eastAsia="Calibri Light" w:hAnsi="Calibri Light" w:cs="Calibri Light"/>
          <w:spacing w:val="-2"/>
          <w:sz w:val="32"/>
          <w:szCs w:val="32"/>
          <w:lang w:val="sv-SE"/>
        </w:rPr>
        <w:t>L</w:t>
      </w:r>
      <w:r w:rsidR="00FB52AD" w:rsidRPr="00680B0F">
        <w:rPr>
          <w:rFonts w:ascii="Calibri Light" w:eastAsia="Calibri Light" w:hAnsi="Calibri Light" w:cs="Calibri Light"/>
          <w:sz w:val="32"/>
          <w:szCs w:val="32"/>
          <w:lang w:val="sv-SE"/>
        </w:rPr>
        <w:t>S</w:t>
      </w:r>
      <w:r w:rsidR="00FB52AD" w:rsidRPr="00680B0F">
        <w:rPr>
          <w:rFonts w:ascii="Calibri Light" w:eastAsia="Calibri Light" w:hAnsi="Calibri Light" w:cs="Calibri Light"/>
          <w:spacing w:val="-8"/>
          <w:sz w:val="32"/>
          <w:szCs w:val="32"/>
          <w:lang w:val="sv-SE"/>
        </w:rPr>
        <w:t xml:space="preserve"> </w:t>
      </w:r>
      <w:proofErr w:type="spellStart"/>
      <w:r w:rsidR="00FB52AD" w:rsidRPr="00680B0F">
        <w:rPr>
          <w:rFonts w:ascii="Calibri Light" w:eastAsia="Calibri Light" w:hAnsi="Calibri Light" w:cs="Calibri Light"/>
          <w:spacing w:val="-2"/>
          <w:sz w:val="32"/>
          <w:szCs w:val="32"/>
          <w:lang w:val="sv-SE"/>
        </w:rPr>
        <w:t>A</w:t>
      </w:r>
      <w:r w:rsidR="00FB52AD" w:rsidRPr="00680B0F">
        <w:rPr>
          <w:rFonts w:ascii="Calibri Light" w:eastAsia="Calibri Light" w:hAnsi="Calibri Light" w:cs="Calibri Light"/>
          <w:spacing w:val="-3"/>
          <w:sz w:val="32"/>
          <w:szCs w:val="32"/>
          <w:lang w:val="sv-SE"/>
        </w:rPr>
        <w:t>g</w:t>
      </w:r>
      <w:r w:rsidR="00FB52AD" w:rsidRPr="00680B0F">
        <w:rPr>
          <w:rFonts w:ascii="Calibri Light" w:eastAsia="Calibri Light" w:hAnsi="Calibri Light" w:cs="Calibri Light"/>
          <w:spacing w:val="-2"/>
          <w:sz w:val="32"/>
          <w:szCs w:val="32"/>
          <w:lang w:val="sv-SE"/>
        </w:rPr>
        <w:t>r</w:t>
      </w:r>
      <w:r w:rsidR="00FB52AD" w:rsidRPr="00680B0F">
        <w:rPr>
          <w:rFonts w:ascii="Calibri Light" w:eastAsia="Calibri Light" w:hAnsi="Calibri Light" w:cs="Calibri Light"/>
          <w:sz w:val="32"/>
          <w:szCs w:val="32"/>
          <w:lang w:val="sv-SE"/>
        </w:rPr>
        <w:t>i</w:t>
      </w:r>
      <w:r w:rsidR="00FB52AD" w:rsidRPr="00680B0F">
        <w:rPr>
          <w:rFonts w:ascii="Calibri Light" w:eastAsia="Calibri Light" w:hAnsi="Calibri Light" w:cs="Calibri Light"/>
          <w:spacing w:val="-4"/>
          <w:sz w:val="32"/>
          <w:szCs w:val="32"/>
          <w:lang w:val="sv-SE"/>
        </w:rPr>
        <w:t>b</w:t>
      </w:r>
      <w:r w:rsidR="00FB52AD" w:rsidRPr="00680B0F">
        <w:rPr>
          <w:rFonts w:ascii="Calibri Light" w:eastAsia="Calibri Light" w:hAnsi="Calibri Light" w:cs="Calibri Light"/>
          <w:spacing w:val="-3"/>
          <w:sz w:val="32"/>
          <w:szCs w:val="32"/>
          <w:lang w:val="sv-SE"/>
        </w:rPr>
        <w:t>u</w:t>
      </w:r>
      <w:r w:rsidR="00FB52AD" w:rsidRPr="00680B0F">
        <w:rPr>
          <w:rFonts w:ascii="Calibri Light" w:eastAsia="Calibri Light" w:hAnsi="Calibri Light" w:cs="Calibri Light"/>
          <w:spacing w:val="-1"/>
          <w:sz w:val="32"/>
          <w:szCs w:val="32"/>
          <w:lang w:val="sv-SE"/>
        </w:rPr>
        <w:t>s</w:t>
      </w:r>
      <w:r w:rsidR="00FB52AD" w:rsidRPr="00680B0F">
        <w:rPr>
          <w:rFonts w:ascii="Calibri Light" w:eastAsia="Calibri Light" w:hAnsi="Calibri Light" w:cs="Calibri Light"/>
          <w:sz w:val="32"/>
          <w:szCs w:val="32"/>
          <w:lang w:val="sv-SE"/>
        </w:rPr>
        <w:t>i</w:t>
      </w:r>
      <w:r w:rsidR="00FB52AD" w:rsidRPr="00680B0F">
        <w:rPr>
          <w:rFonts w:ascii="Calibri Light" w:eastAsia="Calibri Light" w:hAnsi="Calibri Light" w:cs="Calibri Light"/>
          <w:spacing w:val="-4"/>
          <w:sz w:val="32"/>
          <w:szCs w:val="32"/>
          <w:lang w:val="sv-SE"/>
        </w:rPr>
        <w:t>n</w:t>
      </w:r>
      <w:r w:rsidR="00FB52AD" w:rsidRPr="00680B0F">
        <w:rPr>
          <w:rFonts w:ascii="Calibri Light" w:eastAsia="Calibri Light" w:hAnsi="Calibri Light" w:cs="Calibri Light"/>
          <w:spacing w:val="-2"/>
          <w:sz w:val="32"/>
          <w:szCs w:val="32"/>
          <w:lang w:val="sv-SE"/>
        </w:rPr>
        <w:t>e</w:t>
      </w:r>
      <w:r w:rsidR="00FB52AD" w:rsidRPr="00680B0F">
        <w:rPr>
          <w:rFonts w:ascii="Calibri Light" w:eastAsia="Calibri Light" w:hAnsi="Calibri Light" w:cs="Calibri Light"/>
          <w:spacing w:val="-3"/>
          <w:sz w:val="32"/>
          <w:szCs w:val="32"/>
          <w:lang w:val="sv-SE"/>
        </w:rPr>
        <w:t>s</w:t>
      </w:r>
      <w:r w:rsidR="00FB52AD" w:rsidRPr="00680B0F">
        <w:rPr>
          <w:rFonts w:ascii="Calibri Light" w:eastAsia="Calibri Light" w:hAnsi="Calibri Light" w:cs="Calibri Light"/>
          <w:sz w:val="32"/>
          <w:szCs w:val="32"/>
          <w:lang w:val="sv-SE"/>
        </w:rPr>
        <w:t>s</w:t>
      </w:r>
      <w:r w:rsidR="00FB52AD" w:rsidRPr="00680B0F">
        <w:rPr>
          <w:rFonts w:ascii="Calibri Light" w:eastAsia="Calibri Light" w:hAnsi="Calibri Light" w:cs="Calibri Light"/>
          <w:spacing w:val="-2"/>
          <w:sz w:val="32"/>
          <w:szCs w:val="32"/>
          <w:lang w:val="sv-SE"/>
        </w:rPr>
        <w:t>-</w:t>
      </w:r>
      <w:r w:rsidR="00FB52AD" w:rsidRPr="00680B0F">
        <w:rPr>
          <w:rFonts w:ascii="Calibri Light" w:eastAsia="Calibri Light" w:hAnsi="Calibri Light" w:cs="Calibri Light"/>
          <w:spacing w:val="-6"/>
          <w:sz w:val="32"/>
          <w:szCs w:val="32"/>
          <w:lang w:val="sv-SE"/>
        </w:rPr>
        <w:t>s</w:t>
      </w:r>
      <w:r w:rsidR="00FB52AD" w:rsidRPr="00680B0F">
        <w:rPr>
          <w:rFonts w:ascii="Calibri Light" w:eastAsia="Calibri Light" w:hAnsi="Calibri Light" w:cs="Calibri Light"/>
          <w:spacing w:val="-2"/>
          <w:sz w:val="32"/>
          <w:szCs w:val="32"/>
          <w:lang w:val="sv-SE"/>
        </w:rPr>
        <w:t>t</w:t>
      </w:r>
      <w:r w:rsidR="00FB52AD" w:rsidRPr="00680B0F">
        <w:rPr>
          <w:rFonts w:ascii="Calibri Light" w:eastAsia="Calibri Light" w:hAnsi="Calibri Light" w:cs="Calibri Light"/>
          <w:spacing w:val="-3"/>
          <w:sz w:val="32"/>
          <w:szCs w:val="32"/>
          <w:lang w:val="sv-SE"/>
        </w:rPr>
        <w:t>ip</w:t>
      </w:r>
      <w:r w:rsidR="00FB52AD" w:rsidRPr="00680B0F">
        <w:rPr>
          <w:rFonts w:ascii="Calibri Light" w:eastAsia="Calibri Light" w:hAnsi="Calibri Light" w:cs="Calibri Light"/>
          <w:spacing w:val="-2"/>
          <w:sz w:val="32"/>
          <w:szCs w:val="32"/>
          <w:lang w:val="sv-SE"/>
        </w:rPr>
        <w:t>e</w:t>
      </w:r>
      <w:r w:rsidR="00FB52AD" w:rsidRPr="00680B0F">
        <w:rPr>
          <w:rFonts w:ascii="Calibri Light" w:eastAsia="Calibri Light" w:hAnsi="Calibri Light" w:cs="Calibri Light"/>
          <w:spacing w:val="-3"/>
          <w:sz w:val="32"/>
          <w:szCs w:val="32"/>
          <w:lang w:val="sv-SE"/>
        </w:rPr>
        <w:t>nd</w:t>
      </w:r>
      <w:r w:rsidR="00FB52AD" w:rsidRPr="00680B0F">
        <w:rPr>
          <w:rFonts w:ascii="Calibri Light" w:eastAsia="Calibri Light" w:hAnsi="Calibri Light" w:cs="Calibri Light"/>
          <w:sz w:val="32"/>
          <w:szCs w:val="32"/>
          <w:lang w:val="sv-SE"/>
        </w:rPr>
        <w:t>i</w:t>
      </w:r>
      <w:r w:rsidR="00FB52AD" w:rsidRPr="00680B0F">
        <w:rPr>
          <w:rFonts w:ascii="Calibri Light" w:eastAsia="Calibri Light" w:hAnsi="Calibri Light" w:cs="Calibri Light"/>
          <w:spacing w:val="-4"/>
          <w:sz w:val="32"/>
          <w:szCs w:val="32"/>
          <w:lang w:val="sv-SE"/>
        </w:rPr>
        <w:t>u</w:t>
      </w:r>
      <w:r w:rsidR="00FB52AD" w:rsidRPr="00680B0F">
        <w:rPr>
          <w:rFonts w:ascii="Calibri Light" w:eastAsia="Calibri Light" w:hAnsi="Calibri Light" w:cs="Calibri Light"/>
          <w:sz w:val="32"/>
          <w:szCs w:val="32"/>
          <w:lang w:val="sv-SE"/>
        </w:rPr>
        <w:t>m</w:t>
      </w:r>
      <w:proofErr w:type="spellEnd"/>
    </w:p>
    <w:p w:rsidR="001876F7" w:rsidRPr="00680B0F" w:rsidRDefault="001876F7">
      <w:pPr>
        <w:spacing w:line="100" w:lineRule="exact"/>
        <w:rPr>
          <w:sz w:val="10"/>
          <w:szCs w:val="10"/>
          <w:lang w:val="sv-SE"/>
        </w:rPr>
      </w:pPr>
    </w:p>
    <w:p w:rsidR="001876F7" w:rsidRPr="00680B0F" w:rsidRDefault="001876F7">
      <w:pPr>
        <w:spacing w:line="200" w:lineRule="exact"/>
        <w:rPr>
          <w:lang w:val="sv-SE"/>
        </w:rPr>
      </w:pPr>
    </w:p>
    <w:p w:rsidR="006D7B19" w:rsidRDefault="006D7B19">
      <w:pPr>
        <w:spacing w:before="24" w:line="235" w:lineRule="auto"/>
        <w:ind w:left="742" w:right="853"/>
        <w:jc w:val="both"/>
        <w:rPr>
          <w:spacing w:val="-1"/>
          <w:sz w:val="24"/>
          <w:szCs w:val="24"/>
          <w:lang w:val="sv-SE"/>
        </w:rPr>
      </w:pPr>
    </w:p>
    <w:p w:rsidR="001876F7" w:rsidRDefault="00FB52AD">
      <w:pPr>
        <w:spacing w:before="24" w:line="235" w:lineRule="auto"/>
        <w:ind w:left="742" w:right="853"/>
        <w:jc w:val="both"/>
        <w:rPr>
          <w:sz w:val="24"/>
          <w:szCs w:val="24"/>
          <w:lang w:val="sv-SE"/>
        </w:rPr>
      </w:pPr>
      <w:r w:rsidRPr="0023462F">
        <w:rPr>
          <w:spacing w:val="-1"/>
          <w:sz w:val="24"/>
          <w:szCs w:val="24"/>
          <w:lang w:val="sv-SE"/>
        </w:rPr>
        <w:t>L</w:t>
      </w:r>
      <w:r w:rsidRPr="0023462F">
        <w:rPr>
          <w:spacing w:val="1"/>
          <w:sz w:val="24"/>
          <w:szCs w:val="24"/>
          <w:lang w:val="sv-SE"/>
        </w:rPr>
        <w:t>a</w:t>
      </w:r>
      <w:r w:rsidRPr="0023462F">
        <w:rPr>
          <w:sz w:val="24"/>
          <w:szCs w:val="24"/>
          <w:lang w:val="sv-SE"/>
        </w:rPr>
        <w:t>nt</w:t>
      </w:r>
      <w:r w:rsidRPr="0023462F">
        <w:rPr>
          <w:spacing w:val="-1"/>
          <w:sz w:val="24"/>
          <w:szCs w:val="24"/>
          <w:lang w:val="sv-SE"/>
        </w:rPr>
        <w:t>m</w:t>
      </w:r>
      <w:r w:rsidRPr="0023462F">
        <w:rPr>
          <w:spacing w:val="1"/>
          <w:sz w:val="24"/>
          <w:szCs w:val="24"/>
          <w:lang w:val="sv-SE"/>
        </w:rPr>
        <w:t>ä</w:t>
      </w:r>
      <w:r w:rsidRPr="0023462F">
        <w:rPr>
          <w:sz w:val="24"/>
          <w:szCs w:val="24"/>
          <w:lang w:val="sv-SE"/>
        </w:rPr>
        <w:t>nnen</w:t>
      </w:r>
      <w:r w:rsidRPr="0023462F">
        <w:rPr>
          <w:spacing w:val="9"/>
          <w:sz w:val="24"/>
          <w:szCs w:val="24"/>
          <w:lang w:val="sv-SE"/>
        </w:rPr>
        <w:t xml:space="preserve"> </w:t>
      </w:r>
      <w:r w:rsidRPr="0023462F">
        <w:rPr>
          <w:sz w:val="24"/>
          <w:szCs w:val="24"/>
          <w:lang w:val="sv-SE"/>
        </w:rPr>
        <w:t>och</w:t>
      </w:r>
      <w:r w:rsidRPr="0023462F">
        <w:rPr>
          <w:spacing w:val="31"/>
          <w:sz w:val="24"/>
          <w:szCs w:val="24"/>
          <w:lang w:val="sv-SE"/>
        </w:rPr>
        <w:t xml:space="preserve"> </w:t>
      </w:r>
      <w:r w:rsidRPr="0023462F">
        <w:rPr>
          <w:sz w:val="24"/>
          <w:szCs w:val="24"/>
          <w:lang w:val="sv-SE"/>
        </w:rPr>
        <w:t>ULS</w:t>
      </w:r>
      <w:r w:rsidRPr="0023462F">
        <w:rPr>
          <w:spacing w:val="1"/>
          <w:sz w:val="24"/>
          <w:szCs w:val="24"/>
          <w:lang w:val="sv-SE"/>
        </w:rPr>
        <w:t xml:space="preserve"> </w:t>
      </w:r>
      <w:proofErr w:type="spellStart"/>
      <w:r w:rsidR="00567357">
        <w:rPr>
          <w:spacing w:val="-1"/>
          <w:w w:val="96"/>
          <w:sz w:val="24"/>
          <w:szCs w:val="24"/>
          <w:lang w:val="sv-SE"/>
        </w:rPr>
        <w:t>Agribusiness-</w:t>
      </w:r>
      <w:r w:rsidR="00567357" w:rsidRPr="0023462F">
        <w:rPr>
          <w:spacing w:val="-1"/>
          <w:w w:val="96"/>
          <w:sz w:val="24"/>
          <w:szCs w:val="24"/>
          <w:lang w:val="sv-SE"/>
        </w:rPr>
        <w:t>s</w:t>
      </w:r>
      <w:r w:rsidR="00567357" w:rsidRPr="0023462F">
        <w:rPr>
          <w:w w:val="96"/>
          <w:sz w:val="24"/>
          <w:szCs w:val="24"/>
          <w:lang w:val="sv-SE"/>
        </w:rPr>
        <w:t>tipend</w:t>
      </w:r>
      <w:r w:rsidR="00567357" w:rsidRPr="0023462F">
        <w:rPr>
          <w:spacing w:val="1"/>
          <w:w w:val="96"/>
          <w:sz w:val="24"/>
          <w:szCs w:val="24"/>
          <w:lang w:val="sv-SE"/>
        </w:rPr>
        <w:t>i</w:t>
      </w:r>
      <w:r w:rsidR="00567357" w:rsidRPr="0023462F">
        <w:rPr>
          <w:w w:val="96"/>
          <w:sz w:val="24"/>
          <w:szCs w:val="24"/>
          <w:lang w:val="sv-SE"/>
        </w:rPr>
        <w:t>um</w:t>
      </w:r>
      <w:proofErr w:type="spellEnd"/>
      <w:r w:rsidR="00BF0103">
        <w:rPr>
          <w:spacing w:val="49"/>
          <w:w w:val="96"/>
          <w:sz w:val="24"/>
          <w:szCs w:val="24"/>
          <w:lang w:val="sv-SE"/>
        </w:rPr>
        <w:t xml:space="preserve"> </w:t>
      </w:r>
      <w:r w:rsidRPr="0023462F">
        <w:rPr>
          <w:spacing w:val="1"/>
          <w:sz w:val="24"/>
          <w:szCs w:val="24"/>
          <w:lang w:val="sv-SE"/>
        </w:rPr>
        <w:t>ä</w:t>
      </w:r>
      <w:r w:rsidRPr="0023462F">
        <w:rPr>
          <w:sz w:val="24"/>
          <w:szCs w:val="24"/>
          <w:lang w:val="sv-SE"/>
        </w:rPr>
        <w:t>r</w:t>
      </w:r>
      <w:r w:rsidRPr="0023462F">
        <w:rPr>
          <w:spacing w:val="23"/>
          <w:sz w:val="24"/>
          <w:szCs w:val="24"/>
          <w:lang w:val="sv-SE"/>
        </w:rPr>
        <w:t xml:space="preserve"> </w:t>
      </w:r>
      <w:r w:rsidRPr="0023462F">
        <w:rPr>
          <w:sz w:val="24"/>
          <w:szCs w:val="24"/>
          <w:lang w:val="sv-SE"/>
        </w:rPr>
        <w:t>en</w:t>
      </w:r>
      <w:r w:rsidRPr="0023462F">
        <w:rPr>
          <w:spacing w:val="29"/>
          <w:sz w:val="24"/>
          <w:szCs w:val="24"/>
          <w:lang w:val="sv-SE"/>
        </w:rPr>
        <w:t xml:space="preserve"> </w:t>
      </w:r>
      <w:r w:rsidRPr="00BF0103">
        <w:rPr>
          <w:sz w:val="24"/>
          <w:szCs w:val="24"/>
          <w:lang w:val="sv-SE"/>
        </w:rPr>
        <w:t>be</w:t>
      </w:r>
      <w:r w:rsidRPr="00BF0103">
        <w:rPr>
          <w:spacing w:val="1"/>
          <w:sz w:val="24"/>
          <w:szCs w:val="24"/>
          <w:lang w:val="sv-SE"/>
        </w:rPr>
        <w:t>l</w:t>
      </w:r>
      <w:r w:rsidRPr="00BF0103">
        <w:rPr>
          <w:sz w:val="24"/>
          <w:szCs w:val="24"/>
          <w:lang w:val="sv-SE"/>
        </w:rPr>
        <w:t>öning</w:t>
      </w:r>
      <w:r w:rsidRPr="00BF0103">
        <w:rPr>
          <w:spacing w:val="-5"/>
          <w:sz w:val="24"/>
          <w:szCs w:val="24"/>
          <w:lang w:val="sv-SE"/>
        </w:rPr>
        <w:t xml:space="preserve"> </w:t>
      </w:r>
      <w:r w:rsidRPr="00BF0103">
        <w:rPr>
          <w:sz w:val="24"/>
          <w:szCs w:val="24"/>
          <w:lang w:val="sv-SE"/>
        </w:rPr>
        <w:t>om</w:t>
      </w:r>
      <w:r w:rsidRPr="00BF0103">
        <w:rPr>
          <w:b/>
          <w:spacing w:val="33"/>
          <w:sz w:val="24"/>
          <w:szCs w:val="24"/>
          <w:lang w:val="sv-SE"/>
        </w:rPr>
        <w:t xml:space="preserve"> </w:t>
      </w:r>
      <w:r w:rsidRPr="00BF0103">
        <w:rPr>
          <w:b/>
          <w:sz w:val="24"/>
          <w:szCs w:val="24"/>
          <w:lang w:val="sv-SE"/>
        </w:rPr>
        <w:t>10</w:t>
      </w:r>
      <w:r w:rsidRPr="00BF0103">
        <w:rPr>
          <w:b/>
          <w:spacing w:val="17"/>
          <w:sz w:val="24"/>
          <w:szCs w:val="24"/>
          <w:lang w:val="sv-SE"/>
        </w:rPr>
        <w:t xml:space="preserve"> </w:t>
      </w:r>
      <w:r w:rsidRPr="00BF0103">
        <w:rPr>
          <w:b/>
          <w:sz w:val="24"/>
          <w:szCs w:val="24"/>
          <w:lang w:val="sv-SE"/>
        </w:rPr>
        <w:t>000</w:t>
      </w:r>
      <w:r w:rsidRPr="00BF0103">
        <w:rPr>
          <w:b/>
          <w:spacing w:val="9"/>
          <w:sz w:val="24"/>
          <w:szCs w:val="24"/>
          <w:lang w:val="sv-SE"/>
        </w:rPr>
        <w:t xml:space="preserve"> </w:t>
      </w:r>
      <w:r w:rsidRPr="00BF0103">
        <w:rPr>
          <w:b/>
          <w:sz w:val="24"/>
          <w:szCs w:val="24"/>
          <w:lang w:val="sv-SE"/>
        </w:rPr>
        <w:t>kr</w:t>
      </w:r>
      <w:r w:rsidRPr="00BF0103">
        <w:rPr>
          <w:b/>
          <w:spacing w:val="22"/>
          <w:sz w:val="24"/>
          <w:szCs w:val="24"/>
          <w:lang w:val="sv-SE"/>
        </w:rPr>
        <w:t xml:space="preserve"> </w:t>
      </w:r>
      <w:r w:rsidRPr="0023462F">
        <w:rPr>
          <w:sz w:val="24"/>
          <w:szCs w:val="24"/>
          <w:lang w:val="sv-SE"/>
        </w:rPr>
        <w:t>för</w:t>
      </w:r>
      <w:r w:rsidRPr="0023462F">
        <w:rPr>
          <w:spacing w:val="32"/>
          <w:sz w:val="24"/>
          <w:szCs w:val="24"/>
          <w:lang w:val="sv-SE"/>
        </w:rPr>
        <w:t xml:space="preserve"> </w:t>
      </w:r>
      <w:r w:rsidRPr="0023462F">
        <w:rPr>
          <w:sz w:val="24"/>
          <w:szCs w:val="24"/>
          <w:lang w:val="sv-SE"/>
        </w:rPr>
        <w:t>ett</w:t>
      </w:r>
      <w:r w:rsidRPr="0023462F">
        <w:rPr>
          <w:spacing w:val="33"/>
          <w:sz w:val="24"/>
          <w:szCs w:val="24"/>
          <w:lang w:val="sv-SE"/>
        </w:rPr>
        <w:t xml:space="preserve"> </w:t>
      </w:r>
      <w:r w:rsidRPr="0023462F">
        <w:rPr>
          <w:sz w:val="24"/>
          <w:szCs w:val="24"/>
          <w:lang w:val="sv-SE"/>
        </w:rPr>
        <w:t>f</w:t>
      </w:r>
      <w:r w:rsidRPr="0023462F">
        <w:rPr>
          <w:spacing w:val="-1"/>
          <w:sz w:val="24"/>
          <w:szCs w:val="24"/>
          <w:lang w:val="sv-SE"/>
        </w:rPr>
        <w:t>r</w:t>
      </w:r>
      <w:r w:rsidRPr="0023462F">
        <w:rPr>
          <w:spacing w:val="1"/>
          <w:sz w:val="24"/>
          <w:szCs w:val="24"/>
          <w:lang w:val="sv-SE"/>
        </w:rPr>
        <w:t>a</w:t>
      </w:r>
      <w:r w:rsidRPr="0023462F">
        <w:rPr>
          <w:sz w:val="24"/>
          <w:szCs w:val="24"/>
          <w:lang w:val="sv-SE"/>
        </w:rPr>
        <w:t>m</w:t>
      </w:r>
      <w:r w:rsidRPr="0023462F">
        <w:rPr>
          <w:spacing w:val="1"/>
          <w:sz w:val="24"/>
          <w:szCs w:val="24"/>
          <w:lang w:val="sv-SE"/>
        </w:rPr>
        <w:t>s</w:t>
      </w:r>
      <w:r w:rsidRPr="0023462F">
        <w:rPr>
          <w:sz w:val="24"/>
          <w:szCs w:val="24"/>
          <w:lang w:val="sv-SE"/>
        </w:rPr>
        <w:t>tå</w:t>
      </w:r>
      <w:r w:rsidRPr="0023462F">
        <w:rPr>
          <w:spacing w:val="1"/>
          <w:sz w:val="24"/>
          <w:szCs w:val="24"/>
          <w:lang w:val="sv-SE"/>
        </w:rPr>
        <w:t>e</w:t>
      </w:r>
      <w:r w:rsidRPr="0023462F">
        <w:rPr>
          <w:sz w:val="24"/>
          <w:szCs w:val="24"/>
          <w:lang w:val="sv-SE"/>
        </w:rPr>
        <w:t xml:space="preserve">nde </w:t>
      </w:r>
      <w:r w:rsidRPr="0023462F">
        <w:rPr>
          <w:spacing w:val="-1"/>
          <w:sz w:val="24"/>
          <w:szCs w:val="24"/>
          <w:lang w:val="sv-SE"/>
        </w:rPr>
        <w:t>s</w:t>
      </w:r>
      <w:r w:rsidRPr="0023462F">
        <w:rPr>
          <w:sz w:val="24"/>
          <w:szCs w:val="24"/>
          <w:lang w:val="sv-SE"/>
        </w:rPr>
        <w:t>tudent</w:t>
      </w:r>
      <w:r w:rsidRPr="0023462F">
        <w:rPr>
          <w:spacing w:val="1"/>
          <w:sz w:val="24"/>
          <w:szCs w:val="24"/>
          <w:lang w:val="sv-SE"/>
        </w:rPr>
        <w:t>a</w:t>
      </w:r>
      <w:r w:rsidRPr="0023462F">
        <w:rPr>
          <w:sz w:val="24"/>
          <w:szCs w:val="24"/>
          <w:lang w:val="sv-SE"/>
        </w:rPr>
        <w:t>rbete</w:t>
      </w:r>
      <w:r w:rsidR="006D7B19">
        <w:rPr>
          <w:sz w:val="24"/>
          <w:szCs w:val="24"/>
          <w:lang w:val="sv-SE"/>
        </w:rPr>
        <w:t xml:space="preserve"> -</w:t>
      </w:r>
      <w:r w:rsidR="006D7B19">
        <w:rPr>
          <w:spacing w:val="10"/>
          <w:sz w:val="24"/>
          <w:szCs w:val="24"/>
          <w:lang w:val="sv-SE"/>
        </w:rPr>
        <w:t xml:space="preserve"> inom</w:t>
      </w:r>
      <w:r w:rsidRPr="0023462F">
        <w:rPr>
          <w:spacing w:val="31"/>
          <w:sz w:val="24"/>
          <w:szCs w:val="24"/>
          <w:lang w:val="sv-SE"/>
        </w:rPr>
        <w:t xml:space="preserve"> </w:t>
      </w:r>
      <w:r w:rsidRPr="0023462F">
        <w:rPr>
          <w:w w:val="93"/>
          <w:sz w:val="24"/>
          <w:szCs w:val="24"/>
          <w:lang w:val="sv-SE"/>
        </w:rPr>
        <w:t>h</w:t>
      </w:r>
      <w:r w:rsidRPr="0023462F">
        <w:rPr>
          <w:spacing w:val="1"/>
          <w:w w:val="93"/>
          <w:sz w:val="24"/>
          <w:szCs w:val="24"/>
          <w:lang w:val="sv-SE"/>
        </w:rPr>
        <w:t>å</w:t>
      </w:r>
      <w:r w:rsidRPr="0023462F">
        <w:rPr>
          <w:w w:val="93"/>
          <w:sz w:val="24"/>
          <w:szCs w:val="24"/>
          <w:lang w:val="sv-SE"/>
        </w:rPr>
        <w:t>l</w:t>
      </w:r>
      <w:r w:rsidRPr="0023462F">
        <w:rPr>
          <w:spacing w:val="-2"/>
          <w:w w:val="93"/>
          <w:sz w:val="24"/>
          <w:szCs w:val="24"/>
          <w:lang w:val="sv-SE"/>
        </w:rPr>
        <w:t>l</w:t>
      </w:r>
      <w:r w:rsidRPr="0023462F">
        <w:rPr>
          <w:w w:val="93"/>
          <w:sz w:val="24"/>
          <w:szCs w:val="24"/>
          <w:lang w:val="sv-SE"/>
        </w:rPr>
        <w:t>b</w:t>
      </w:r>
      <w:r w:rsidRPr="0023462F">
        <w:rPr>
          <w:spacing w:val="1"/>
          <w:w w:val="93"/>
          <w:sz w:val="24"/>
          <w:szCs w:val="24"/>
          <w:lang w:val="sv-SE"/>
        </w:rPr>
        <w:t>a</w:t>
      </w:r>
      <w:r w:rsidRPr="0023462F">
        <w:rPr>
          <w:w w:val="93"/>
          <w:sz w:val="24"/>
          <w:szCs w:val="24"/>
          <w:lang w:val="sv-SE"/>
        </w:rPr>
        <w:t>r</w:t>
      </w:r>
      <w:r w:rsidRPr="0023462F">
        <w:rPr>
          <w:spacing w:val="48"/>
          <w:w w:val="93"/>
          <w:sz w:val="24"/>
          <w:szCs w:val="24"/>
          <w:lang w:val="sv-SE"/>
        </w:rPr>
        <w:t xml:space="preserve"> </w:t>
      </w:r>
      <w:r w:rsidRPr="0023462F">
        <w:rPr>
          <w:w w:val="93"/>
          <w:sz w:val="24"/>
          <w:szCs w:val="24"/>
          <w:lang w:val="sv-SE"/>
        </w:rPr>
        <w:t>inten</w:t>
      </w:r>
      <w:r w:rsidRPr="0023462F">
        <w:rPr>
          <w:spacing w:val="-1"/>
          <w:w w:val="93"/>
          <w:sz w:val="24"/>
          <w:szCs w:val="24"/>
          <w:lang w:val="sv-SE"/>
        </w:rPr>
        <w:t>s</w:t>
      </w:r>
      <w:r w:rsidR="00680B0F">
        <w:rPr>
          <w:w w:val="93"/>
          <w:sz w:val="24"/>
          <w:szCs w:val="24"/>
          <w:lang w:val="sv-SE"/>
        </w:rPr>
        <w:t xml:space="preserve">ifiering </w:t>
      </w:r>
      <w:r w:rsidRPr="0023462F">
        <w:rPr>
          <w:w w:val="93"/>
          <w:sz w:val="24"/>
          <w:szCs w:val="24"/>
          <w:lang w:val="sv-SE"/>
        </w:rPr>
        <w:t>g</w:t>
      </w:r>
      <w:r w:rsidRPr="0023462F">
        <w:rPr>
          <w:spacing w:val="1"/>
          <w:w w:val="93"/>
          <w:sz w:val="24"/>
          <w:szCs w:val="24"/>
          <w:lang w:val="sv-SE"/>
        </w:rPr>
        <w:t>ä</w:t>
      </w:r>
      <w:r w:rsidRPr="0023462F">
        <w:rPr>
          <w:w w:val="93"/>
          <w:sz w:val="24"/>
          <w:szCs w:val="24"/>
          <w:lang w:val="sv-SE"/>
        </w:rPr>
        <w:t>l</w:t>
      </w:r>
      <w:r w:rsidRPr="0023462F">
        <w:rPr>
          <w:spacing w:val="-2"/>
          <w:w w:val="93"/>
          <w:sz w:val="24"/>
          <w:szCs w:val="24"/>
          <w:lang w:val="sv-SE"/>
        </w:rPr>
        <w:t>l</w:t>
      </w:r>
      <w:r w:rsidRPr="0023462F">
        <w:rPr>
          <w:spacing w:val="1"/>
          <w:w w:val="93"/>
          <w:sz w:val="24"/>
          <w:szCs w:val="24"/>
          <w:lang w:val="sv-SE"/>
        </w:rPr>
        <w:t>a</w:t>
      </w:r>
      <w:r w:rsidRPr="0023462F">
        <w:rPr>
          <w:w w:val="93"/>
          <w:sz w:val="24"/>
          <w:szCs w:val="24"/>
          <w:lang w:val="sv-SE"/>
        </w:rPr>
        <w:t>n</w:t>
      </w:r>
      <w:r w:rsidRPr="0023462F">
        <w:rPr>
          <w:spacing w:val="-2"/>
          <w:w w:val="93"/>
          <w:sz w:val="24"/>
          <w:szCs w:val="24"/>
          <w:lang w:val="sv-SE"/>
        </w:rPr>
        <w:t>d</w:t>
      </w:r>
      <w:r w:rsidRPr="0023462F">
        <w:rPr>
          <w:w w:val="93"/>
          <w:sz w:val="24"/>
          <w:szCs w:val="24"/>
          <w:lang w:val="sv-SE"/>
        </w:rPr>
        <w:t>e</w:t>
      </w:r>
      <w:r w:rsidRPr="0023462F">
        <w:rPr>
          <w:spacing w:val="41"/>
          <w:w w:val="93"/>
          <w:sz w:val="24"/>
          <w:szCs w:val="24"/>
          <w:lang w:val="sv-SE"/>
        </w:rPr>
        <w:t xml:space="preserve"> </w:t>
      </w:r>
      <w:r w:rsidRPr="0023462F">
        <w:rPr>
          <w:w w:val="93"/>
          <w:sz w:val="24"/>
          <w:szCs w:val="24"/>
          <w:lang w:val="sv-SE"/>
        </w:rPr>
        <w:t>Sv</w:t>
      </w:r>
      <w:r w:rsidRPr="0023462F">
        <w:rPr>
          <w:spacing w:val="1"/>
          <w:w w:val="93"/>
          <w:sz w:val="24"/>
          <w:szCs w:val="24"/>
          <w:lang w:val="sv-SE"/>
        </w:rPr>
        <w:t>e</w:t>
      </w:r>
      <w:r w:rsidRPr="0023462F">
        <w:rPr>
          <w:w w:val="93"/>
          <w:sz w:val="24"/>
          <w:szCs w:val="24"/>
          <w:lang w:val="sv-SE"/>
        </w:rPr>
        <w:t>riges</w:t>
      </w:r>
      <w:r w:rsidRPr="0023462F">
        <w:rPr>
          <w:spacing w:val="27"/>
          <w:w w:val="93"/>
          <w:sz w:val="24"/>
          <w:szCs w:val="24"/>
          <w:lang w:val="sv-SE"/>
        </w:rPr>
        <w:t xml:space="preserve"> </w:t>
      </w:r>
      <w:r w:rsidRPr="0023462F">
        <w:rPr>
          <w:w w:val="93"/>
          <w:sz w:val="24"/>
          <w:szCs w:val="24"/>
          <w:lang w:val="sv-SE"/>
        </w:rPr>
        <w:t>livs</w:t>
      </w:r>
      <w:r w:rsidRPr="0023462F">
        <w:rPr>
          <w:spacing w:val="-1"/>
          <w:w w:val="93"/>
          <w:sz w:val="24"/>
          <w:szCs w:val="24"/>
          <w:lang w:val="sv-SE"/>
        </w:rPr>
        <w:t>m</w:t>
      </w:r>
      <w:r w:rsidRPr="0023462F">
        <w:rPr>
          <w:w w:val="93"/>
          <w:sz w:val="24"/>
          <w:szCs w:val="24"/>
          <w:lang w:val="sv-SE"/>
        </w:rPr>
        <w:t>e</w:t>
      </w:r>
      <w:r w:rsidRPr="0023462F">
        <w:rPr>
          <w:spacing w:val="-2"/>
          <w:w w:val="93"/>
          <w:sz w:val="24"/>
          <w:szCs w:val="24"/>
          <w:lang w:val="sv-SE"/>
        </w:rPr>
        <w:t>d</w:t>
      </w:r>
      <w:r w:rsidRPr="0023462F">
        <w:rPr>
          <w:w w:val="93"/>
          <w:sz w:val="24"/>
          <w:szCs w:val="24"/>
          <w:lang w:val="sv-SE"/>
        </w:rPr>
        <w:t>e</w:t>
      </w:r>
      <w:r w:rsidRPr="0023462F">
        <w:rPr>
          <w:spacing w:val="1"/>
          <w:w w:val="93"/>
          <w:sz w:val="24"/>
          <w:szCs w:val="24"/>
          <w:lang w:val="sv-SE"/>
        </w:rPr>
        <w:t>l</w:t>
      </w:r>
      <w:r w:rsidRPr="0023462F">
        <w:rPr>
          <w:spacing w:val="-1"/>
          <w:w w:val="93"/>
          <w:sz w:val="24"/>
          <w:szCs w:val="24"/>
          <w:lang w:val="sv-SE"/>
        </w:rPr>
        <w:t>s</w:t>
      </w:r>
      <w:r w:rsidRPr="0023462F">
        <w:rPr>
          <w:w w:val="93"/>
          <w:sz w:val="24"/>
          <w:szCs w:val="24"/>
          <w:lang w:val="sv-SE"/>
        </w:rPr>
        <w:t>prod</w:t>
      </w:r>
      <w:r w:rsidRPr="0023462F">
        <w:rPr>
          <w:spacing w:val="-1"/>
          <w:w w:val="93"/>
          <w:sz w:val="24"/>
          <w:szCs w:val="24"/>
          <w:lang w:val="sv-SE"/>
        </w:rPr>
        <w:t>u</w:t>
      </w:r>
      <w:r w:rsidRPr="0023462F">
        <w:rPr>
          <w:w w:val="93"/>
          <w:sz w:val="24"/>
          <w:szCs w:val="24"/>
          <w:lang w:val="sv-SE"/>
        </w:rPr>
        <w:t xml:space="preserve">ktion. </w:t>
      </w:r>
      <w:r w:rsidRPr="0023462F">
        <w:rPr>
          <w:sz w:val="24"/>
          <w:szCs w:val="24"/>
          <w:lang w:val="sv-SE"/>
        </w:rPr>
        <w:t>Arbetet</w:t>
      </w:r>
      <w:r w:rsidRPr="0023462F">
        <w:rPr>
          <w:spacing w:val="18"/>
          <w:sz w:val="24"/>
          <w:szCs w:val="24"/>
          <w:lang w:val="sv-SE"/>
        </w:rPr>
        <w:t xml:space="preserve"> </w:t>
      </w:r>
      <w:r w:rsidRPr="0023462F">
        <w:rPr>
          <w:spacing w:val="-1"/>
          <w:sz w:val="24"/>
          <w:szCs w:val="24"/>
          <w:lang w:val="sv-SE"/>
        </w:rPr>
        <w:t>s</w:t>
      </w:r>
      <w:r w:rsidRPr="0023462F">
        <w:rPr>
          <w:sz w:val="24"/>
          <w:szCs w:val="24"/>
          <w:lang w:val="sv-SE"/>
        </w:rPr>
        <w:t xml:space="preserve">ka </w:t>
      </w:r>
      <w:r w:rsidRPr="0023462F">
        <w:rPr>
          <w:spacing w:val="-1"/>
          <w:sz w:val="24"/>
          <w:szCs w:val="24"/>
          <w:lang w:val="sv-SE"/>
        </w:rPr>
        <w:t>s</w:t>
      </w:r>
      <w:r w:rsidRPr="0023462F">
        <w:rPr>
          <w:sz w:val="24"/>
          <w:szCs w:val="24"/>
          <w:lang w:val="sv-SE"/>
        </w:rPr>
        <w:t>yfta</w:t>
      </w:r>
      <w:r w:rsidRPr="0023462F">
        <w:rPr>
          <w:spacing w:val="34"/>
          <w:sz w:val="24"/>
          <w:szCs w:val="24"/>
          <w:lang w:val="sv-SE"/>
        </w:rPr>
        <w:t xml:space="preserve"> </w:t>
      </w:r>
      <w:r w:rsidRPr="0023462F">
        <w:rPr>
          <w:sz w:val="24"/>
          <w:szCs w:val="24"/>
          <w:lang w:val="sv-SE"/>
        </w:rPr>
        <w:t>till</w:t>
      </w:r>
      <w:r w:rsidRPr="0023462F">
        <w:rPr>
          <w:spacing w:val="39"/>
          <w:sz w:val="24"/>
          <w:szCs w:val="24"/>
          <w:lang w:val="sv-SE"/>
        </w:rPr>
        <w:t xml:space="preserve"> </w:t>
      </w:r>
      <w:r w:rsidRPr="0023462F">
        <w:rPr>
          <w:spacing w:val="1"/>
          <w:sz w:val="24"/>
          <w:szCs w:val="24"/>
          <w:lang w:val="sv-SE"/>
        </w:rPr>
        <w:t>a</w:t>
      </w:r>
      <w:r w:rsidRPr="0023462F">
        <w:rPr>
          <w:sz w:val="24"/>
          <w:szCs w:val="24"/>
          <w:lang w:val="sv-SE"/>
        </w:rPr>
        <w:t>tt utve</w:t>
      </w:r>
      <w:r w:rsidRPr="0023462F">
        <w:rPr>
          <w:spacing w:val="1"/>
          <w:sz w:val="24"/>
          <w:szCs w:val="24"/>
          <w:lang w:val="sv-SE"/>
        </w:rPr>
        <w:t>c</w:t>
      </w:r>
      <w:r w:rsidRPr="0023462F">
        <w:rPr>
          <w:sz w:val="24"/>
          <w:szCs w:val="24"/>
          <w:lang w:val="sv-SE"/>
        </w:rPr>
        <w:t>kla</w:t>
      </w:r>
      <w:r w:rsidRPr="0023462F">
        <w:rPr>
          <w:spacing w:val="21"/>
          <w:sz w:val="24"/>
          <w:szCs w:val="24"/>
          <w:lang w:val="sv-SE"/>
        </w:rPr>
        <w:t xml:space="preserve"> </w:t>
      </w:r>
      <w:r w:rsidRPr="0023462F">
        <w:rPr>
          <w:spacing w:val="-2"/>
          <w:sz w:val="24"/>
          <w:szCs w:val="24"/>
          <w:lang w:val="sv-SE"/>
        </w:rPr>
        <w:t>k</w:t>
      </w:r>
      <w:r w:rsidRPr="0023462F">
        <w:rPr>
          <w:sz w:val="24"/>
          <w:szCs w:val="24"/>
          <w:lang w:val="sv-SE"/>
        </w:rPr>
        <w:t>un</w:t>
      </w:r>
      <w:r w:rsidRPr="0023462F">
        <w:rPr>
          <w:spacing w:val="-1"/>
          <w:sz w:val="24"/>
          <w:szCs w:val="24"/>
          <w:lang w:val="sv-SE"/>
        </w:rPr>
        <w:t>s</w:t>
      </w:r>
      <w:r w:rsidRPr="0023462F">
        <w:rPr>
          <w:spacing w:val="3"/>
          <w:sz w:val="24"/>
          <w:szCs w:val="24"/>
          <w:lang w:val="sv-SE"/>
        </w:rPr>
        <w:t>k</w:t>
      </w:r>
      <w:r w:rsidRPr="0023462F">
        <w:rPr>
          <w:spacing w:val="1"/>
          <w:sz w:val="24"/>
          <w:szCs w:val="24"/>
          <w:lang w:val="sv-SE"/>
        </w:rPr>
        <w:t>a</w:t>
      </w:r>
      <w:r w:rsidRPr="0023462F">
        <w:rPr>
          <w:sz w:val="24"/>
          <w:szCs w:val="24"/>
          <w:lang w:val="sv-SE"/>
        </w:rPr>
        <w:t>pen</w:t>
      </w:r>
      <w:r w:rsidR="00680B0F">
        <w:rPr>
          <w:sz w:val="24"/>
          <w:szCs w:val="24"/>
          <w:lang w:val="sv-SE"/>
        </w:rPr>
        <w:t xml:space="preserve"> </w:t>
      </w:r>
      <w:r w:rsidRPr="0023462F">
        <w:rPr>
          <w:sz w:val="24"/>
          <w:szCs w:val="24"/>
          <w:lang w:val="sv-SE"/>
        </w:rPr>
        <w:t>om hur pro</w:t>
      </w:r>
      <w:r w:rsidRPr="0023462F">
        <w:rPr>
          <w:spacing w:val="1"/>
          <w:sz w:val="24"/>
          <w:szCs w:val="24"/>
          <w:lang w:val="sv-SE"/>
        </w:rPr>
        <w:t>d</w:t>
      </w:r>
      <w:r w:rsidRPr="0023462F">
        <w:rPr>
          <w:sz w:val="24"/>
          <w:szCs w:val="24"/>
          <w:lang w:val="sv-SE"/>
        </w:rPr>
        <w:t>uktivit</w:t>
      </w:r>
      <w:r w:rsidRPr="0023462F">
        <w:rPr>
          <w:spacing w:val="1"/>
          <w:sz w:val="24"/>
          <w:szCs w:val="24"/>
          <w:lang w:val="sv-SE"/>
        </w:rPr>
        <w:t>e</w:t>
      </w:r>
      <w:r w:rsidRPr="0023462F">
        <w:rPr>
          <w:sz w:val="24"/>
          <w:szCs w:val="24"/>
          <w:lang w:val="sv-SE"/>
        </w:rPr>
        <w:t>ten</w:t>
      </w:r>
      <w:r w:rsidR="00680B0F">
        <w:rPr>
          <w:spacing w:val="28"/>
          <w:sz w:val="24"/>
          <w:szCs w:val="24"/>
          <w:lang w:val="sv-SE"/>
        </w:rPr>
        <w:t xml:space="preserve"> </w:t>
      </w:r>
      <w:r w:rsidRPr="0023462F">
        <w:rPr>
          <w:sz w:val="24"/>
          <w:szCs w:val="24"/>
          <w:lang w:val="sv-SE"/>
        </w:rPr>
        <w:t>och lön</w:t>
      </w:r>
      <w:r w:rsidRPr="0023462F">
        <w:rPr>
          <w:spacing w:val="-1"/>
          <w:sz w:val="24"/>
          <w:szCs w:val="24"/>
          <w:lang w:val="sv-SE"/>
        </w:rPr>
        <w:t>s</w:t>
      </w:r>
      <w:r w:rsidRPr="0023462F">
        <w:rPr>
          <w:spacing w:val="1"/>
          <w:sz w:val="24"/>
          <w:szCs w:val="24"/>
          <w:lang w:val="sv-SE"/>
        </w:rPr>
        <w:t>a</w:t>
      </w:r>
      <w:r w:rsidRPr="0023462F">
        <w:rPr>
          <w:sz w:val="24"/>
          <w:szCs w:val="24"/>
          <w:lang w:val="sv-SE"/>
        </w:rPr>
        <w:t>mheten</w:t>
      </w:r>
      <w:r w:rsidR="00680B0F">
        <w:rPr>
          <w:spacing w:val="38"/>
          <w:sz w:val="24"/>
          <w:szCs w:val="24"/>
          <w:lang w:val="sv-SE"/>
        </w:rPr>
        <w:t xml:space="preserve"> </w:t>
      </w:r>
      <w:r w:rsidR="00680B0F">
        <w:rPr>
          <w:sz w:val="24"/>
          <w:szCs w:val="24"/>
          <w:lang w:val="sv-SE"/>
        </w:rPr>
        <w:t xml:space="preserve">inom </w:t>
      </w:r>
      <w:r w:rsidRPr="0023462F">
        <w:rPr>
          <w:spacing w:val="-1"/>
          <w:sz w:val="24"/>
          <w:szCs w:val="24"/>
          <w:lang w:val="sv-SE"/>
        </w:rPr>
        <w:t>s</w:t>
      </w:r>
      <w:r w:rsidRPr="0023462F">
        <w:rPr>
          <w:sz w:val="24"/>
          <w:szCs w:val="24"/>
          <w:lang w:val="sv-SE"/>
        </w:rPr>
        <w:t>v</w:t>
      </w:r>
      <w:r w:rsidRPr="0023462F">
        <w:rPr>
          <w:spacing w:val="1"/>
          <w:sz w:val="24"/>
          <w:szCs w:val="24"/>
          <w:lang w:val="sv-SE"/>
        </w:rPr>
        <w:t>e</w:t>
      </w:r>
      <w:r w:rsidRPr="0023462F">
        <w:rPr>
          <w:sz w:val="24"/>
          <w:szCs w:val="24"/>
          <w:lang w:val="sv-SE"/>
        </w:rPr>
        <w:t>n</w:t>
      </w:r>
      <w:r w:rsidRPr="0023462F">
        <w:rPr>
          <w:spacing w:val="-1"/>
          <w:sz w:val="24"/>
          <w:szCs w:val="24"/>
          <w:lang w:val="sv-SE"/>
        </w:rPr>
        <w:t>s</w:t>
      </w:r>
      <w:r w:rsidRPr="0023462F">
        <w:rPr>
          <w:sz w:val="24"/>
          <w:szCs w:val="24"/>
          <w:lang w:val="sv-SE"/>
        </w:rPr>
        <w:t xml:space="preserve">ka </w:t>
      </w:r>
      <w:r w:rsidRPr="0023462F">
        <w:rPr>
          <w:w w:val="96"/>
          <w:sz w:val="24"/>
          <w:szCs w:val="24"/>
          <w:lang w:val="sv-SE"/>
        </w:rPr>
        <w:t>l</w:t>
      </w:r>
      <w:r w:rsidRPr="0023462F">
        <w:rPr>
          <w:spacing w:val="1"/>
          <w:w w:val="96"/>
          <w:sz w:val="24"/>
          <w:szCs w:val="24"/>
          <w:lang w:val="sv-SE"/>
        </w:rPr>
        <w:t>a</w:t>
      </w:r>
      <w:r w:rsidRPr="0023462F">
        <w:rPr>
          <w:w w:val="96"/>
          <w:sz w:val="24"/>
          <w:szCs w:val="24"/>
          <w:lang w:val="sv-SE"/>
        </w:rPr>
        <w:t>ntb</w:t>
      </w:r>
      <w:r w:rsidRPr="0023462F">
        <w:rPr>
          <w:spacing w:val="-1"/>
          <w:w w:val="96"/>
          <w:sz w:val="24"/>
          <w:szCs w:val="24"/>
          <w:lang w:val="sv-SE"/>
        </w:rPr>
        <w:t>r</w:t>
      </w:r>
      <w:r w:rsidRPr="0023462F">
        <w:rPr>
          <w:w w:val="96"/>
          <w:sz w:val="24"/>
          <w:szCs w:val="24"/>
          <w:lang w:val="sv-SE"/>
        </w:rPr>
        <w:t>uk</w:t>
      </w:r>
      <w:r w:rsidRPr="0023462F">
        <w:rPr>
          <w:spacing w:val="-1"/>
          <w:w w:val="96"/>
          <w:sz w:val="24"/>
          <w:szCs w:val="24"/>
          <w:lang w:val="sv-SE"/>
        </w:rPr>
        <w:t>s</w:t>
      </w:r>
      <w:r w:rsidRPr="0023462F">
        <w:rPr>
          <w:w w:val="96"/>
          <w:sz w:val="24"/>
          <w:szCs w:val="24"/>
          <w:lang w:val="sv-SE"/>
        </w:rPr>
        <w:t>fö</w:t>
      </w:r>
      <w:r w:rsidRPr="0023462F">
        <w:rPr>
          <w:spacing w:val="-2"/>
          <w:w w:val="96"/>
          <w:sz w:val="24"/>
          <w:szCs w:val="24"/>
          <w:lang w:val="sv-SE"/>
        </w:rPr>
        <w:t>r</w:t>
      </w:r>
      <w:r w:rsidRPr="0023462F">
        <w:rPr>
          <w:w w:val="96"/>
          <w:sz w:val="24"/>
          <w:szCs w:val="24"/>
          <w:lang w:val="sv-SE"/>
        </w:rPr>
        <w:t>et</w:t>
      </w:r>
      <w:r w:rsidRPr="0023462F">
        <w:rPr>
          <w:spacing w:val="1"/>
          <w:w w:val="96"/>
          <w:sz w:val="24"/>
          <w:szCs w:val="24"/>
          <w:lang w:val="sv-SE"/>
        </w:rPr>
        <w:t>a</w:t>
      </w:r>
      <w:r w:rsidRPr="0023462F">
        <w:rPr>
          <w:w w:val="96"/>
          <w:sz w:val="24"/>
          <w:szCs w:val="24"/>
          <w:lang w:val="sv-SE"/>
        </w:rPr>
        <w:t>g</w:t>
      </w:r>
      <w:r w:rsidRPr="0023462F">
        <w:rPr>
          <w:spacing w:val="8"/>
          <w:w w:val="96"/>
          <w:sz w:val="24"/>
          <w:szCs w:val="24"/>
          <w:lang w:val="sv-SE"/>
        </w:rPr>
        <w:t xml:space="preserve"> </w:t>
      </w:r>
      <w:r w:rsidRPr="0023462F">
        <w:rPr>
          <w:spacing w:val="1"/>
          <w:sz w:val="24"/>
          <w:szCs w:val="24"/>
          <w:lang w:val="sv-SE"/>
        </w:rPr>
        <w:t>ka</w:t>
      </w:r>
      <w:r w:rsidRPr="0023462F">
        <w:rPr>
          <w:sz w:val="24"/>
          <w:szCs w:val="24"/>
          <w:lang w:val="sv-SE"/>
        </w:rPr>
        <w:t>n</w:t>
      </w:r>
      <w:r w:rsidRPr="0023462F">
        <w:rPr>
          <w:spacing w:val="-16"/>
          <w:sz w:val="24"/>
          <w:szCs w:val="24"/>
          <w:lang w:val="sv-SE"/>
        </w:rPr>
        <w:t xml:space="preserve"> </w:t>
      </w:r>
      <w:r w:rsidRPr="0023462F">
        <w:rPr>
          <w:sz w:val="24"/>
          <w:szCs w:val="24"/>
          <w:lang w:val="sv-SE"/>
        </w:rPr>
        <w:t>öka</w:t>
      </w:r>
      <w:r w:rsidRPr="0023462F">
        <w:rPr>
          <w:spacing w:val="-19"/>
          <w:sz w:val="24"/>
          <w:szCs w:val="24"/>
          <w:lang w:val="sv-SE"/>
        </w:rPr>
        <w:t xml:space="preserve"> </w:t>
      </w:r>
      <w:r w:rsidRPr="0023462F">
        <w:rPr>
          <w:sz w:val="24"/>
          <w:szCs w:val="24"/>
          <w:lang w:val="sv-SE"/>
        </w:rPr>
        <w:t>på</w:t>
      </w:r>
      <w:r w:rsidRPr="0023462F">
        <w:rPr>
          <w:spacing w:val="-7"/>
          <w:sz w:val="24"/>
          <w:szCs w:val="24"/>
          <w:lang w:val="sv-SE"/>
        </w:rPr>
        <w:t xml:space="preserve"> </w:t>
      </w:r>
      <w:r w:rsidRPr="0023462F">
        <w:rPr>
          <w:sz w:val="24"/>
          <w:szCs w:val="24"/>
          <w:lang w:val="sv-SE"/>
        </w:rPr>
        <w:t xml:space="preserve">ett </w:t>
      </w:r>
      <w:r w:rsidRPr="0023462F">
        <w:rPr>
          <w:w w:val="93"/>
          <w:sz w:val="24"/>
          <w:szCs w:val="24"/>
          <w:lang w:val="sv-SE"/>
        </w:rPr>
        <w:t>l</w:t>
      </w:r>
      <w:r w:rsidRPr="0023462F">
        <w:rPr>
          <w:spacing w:val="1"/>
          <w:w w:val="93"/>
          <w:sz w:val="24"/>
          <w:szCs w:val="24"/>
          <w:lang w:val="sv-SE"/>
        </w:rPr>
        <w:t>å</w:t>
      </w:r>
      <w:r w:rsidRPr="0023462F">
        <w:rPr>
          <w:w w:val="93"/>
          <w:sz w:val="24"/>
          <w:szCs w:val="24"/>
          <w:lang w:val="sv-SE"/>
        </w:rPr>
        <w:t>ngsiktigt</w:t>
      </w:r>
      <w:r w:rsidRPr="0023462F">
        <w:rPr>
          <w:spacing w:val="-4"/>
          <w:w w:val="93"/>
          <w:sz w:val="24"/>
          <w:szCs w:val="24"/>
          <w:lang w:val="sv-SE"/>
        </w:rPr>
        <w:t xml:space="preserve"> </w:t>
      </w:r>
      <w:r w:rsidRPr="0023462F">
        <w:rPr>
          <w:w w:val="93"/>
          <w:sz w:val="24"/>
          <w:szCs w:val="24"/>
          <w:lang w:val="sv-SE"/>
        </w:rPr>
        <w:t>h</w:t>
      </w:r>
      <w:r w:rsidRPr="0023462F">
        <w:rPr>
          <w:spacing w:val="1"/>
          <w:w w:val="93"/>
          <w:sz w:val="24"/>
          <w:szCs w:val="24"/>
          <w:lang w:val="sv-SE"/>
        </w:rPr>
        <w:t>å</w:t>
      </w:r>
      <w:r w:rsidRPr="0023462F">
        <w:rPr>
          <w:w w:val="93"/>
          <w:sz w:val="24"/>
          <w:szCs w:val="24"/>
          <w:lang w:val="sv-SE"/>
        </w:rPr>
        <w:t>ll</w:t>
      </w:r>
      <w:r w:rsidRPr="0023462F">
        <w:rPr>
          <w:spacing w:val="-2"/>
          <w:w w:val="93"/>
          <w:sz w:val="24"/>
          <w:szCs w:val="24"/>
          <w:lang w:val="sv-SE"/>
        </w:rPr>
        <w:t>b</w:t>
      </w:r>
      <w:r w:rsidRPr="0023462F">
        <w:rPr>
          <w:spacing w:val="1"/>
          <w:w w:val="93"/>
          <w:sz w:val="24"/>
          <w:szCs w:val="24"/>
          <w:lang w:val="sv-SE"/>
        </w:rPr>
        <w:t>a</w:t>
      </w:r>
      <w:r w:rsidRPr="0023462F">
        <w:rPr>
          <w:w w:val="93"/>
          <w:sz w:val="24"/>
          <w:szCs w:val="24"/>
          <w:lang w:val="sv-SE"/>
        </w:rPr>
        <w:t>rt</w:t>
      </w:r>
      <w:r w:rsidRPr="0023462F">
        <w:rPr>
          <w:spacing w:val="18"/>
          <w:w w:val="93"/>
          <w:sz w:val="24"/>
          <w:szCs w:val="24"/>
          <w:lang w:val="sv-SE"/>
        </w:rPr>
        <w:t xml:space="preserve"> </w:t>
      </w:r>
      <w:r w:rsidRPr="0023462F">
        <w:rPr>
          <w:spacing w:val="-1"/>
          <w:sz w:val="24"/>
          <w:szCs w:val="24"/>
          <w:lang w:val="sv-SE"/>
        </w:rPr>
        <w:t>s</w:t>
      </w:r>
      <w:r w:rsidRPr="0023462F">
        <w:rPr>
          <w:spacing w:val="1"/>
          <w:sz w:val="24"/>
          <w:szCs w:val="24"/>
          <w:lang w:val="sv-SE"/>
        </w:rPr>
        <w:t>ä</w:t>
      </w:r>
      <w:r w:rsidRPr="0023462F">
        <w:rPr>
          <w:sz w:val="24"/>
          <w:szCs w:val="24"/>
          <w:lang w:val="sv-SE"/>
        </w:rPr>
        <w:t>t</w:t>
      </w:r>
      <w:r w:rsidRPr="0023462F">
        <w:rPr>
          <w:spacing w:val="-1"/>
          <w:sz w:val="24"/>
          <w:szCs w:val="24"/>
          <w:lang w:val="sv-SE"/>
        </w:rPr>
        <w:t>t</w:t>
      </w:r>
      <w:r w:rsidRPr="0023462F">
        <w:rPr>
          <w:sz w:val="24"/>
          <w:szCs w:val="24"/>
          <w:lang w:val="sv-SE"/>
        </w:rPr>
        <w:t>.</w:t>
      </w:r>
    </w:p>
    <w:p w:rsidR="00567357" w:rsidRDefault="00567357">
      <w:pPr>
        <w:spacing w:before="24" w:line="235" w:lineRule="auto"/>
        <w:ind w:left="742" w:right="853"/>
        <w:jc w:val="both"/>
        <w:rPr>
          <w:sz w:val="24"/>
          <w:szCs w:val="24"/>
          <w:lang w:val="sv-SE"/>
        </w:rPr>
      </w:pPr>
    </w:p>
    <w:p w:rsidR="00567357" w:rsidRDefault="00567357">
      <w:pPr>
        <w:spacing w:before="24" w:line="235" w:lineRule="auto"/>
        <w:ind w:left="742" w:right="853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Vem kan söka stipendiet?</w:t>
      </w:r>
    </w:p>
    <w:p w:rsidR="00F63D22" w:rsidRPr="00BF0103" w:rsidRDefault="00567357" w:rsidP="00BF0103">
      <w:pPr>
        <w:pStyle w:val="ListParagraph"/>
        <w:numPr>
          <w:ilvl w:val="0"/>
          <w:numId w:val="2"/>
        </w:numPr>
        <w:spacing w:line="260" w:lineRule="exact"/>
        <w:ind w:right="850"/>
        <w:jc w:val="both"/>
        <w:rPr>
          <w:sz w:val="24"/>
          <w:szCs w:val="24"/>
          <w:lang w:val="sv-SE"/>
        </w:rPr>
      </w:pPr>
      <w:r w:rsidRPr="00BF0103">
        <w:rPr>
          <w:sz w:val="24"/>
          <w:szCs w:val="24"/>
          <w:lang w:val="sv-SE"/>
        </w:rPr>
        <w:t>Du</w:t>
      </w:r>
      <w:r w:rsidR="00F63D22" w:rsidRPr="00BF0103">
        <w:rPr>
          <w:sz w:val="24"/>
          <w:szCs w:val="24"/>
          <w:lang w:val="sv-SE"/>
        </w:rPr>
        <w:t>/ni</w:t>
      </w:r>
      <w:r w:rsidR="00BF0103">
        <w:rPr>
          <w:sz w:val="24"/>
          <w:szCs w:val="24"/>
          <w:lang w:val="sv-SE"/>
        </w:rPr>
        <w:t xml:space="preserve"> som</w:t>
      </w:r>
      <w:r w:rsidR="00F63D22" w:rsidRPr="00BF0103">
        <w:rPr>
          <w:sz w:val="24"/>
          <w:szCs w:val="24"/>
          <w:lang w:val="sv-SE"/>
        </w:rPr>
        <w:t xml:space="preserve"> </w:t>
      </w:r>
      <w:r w:rsidR="006D7B19">
        <w:rPr>
          <w:sz w:val="24"/>
          <w:szCs w:val="24"/>
          <w:lang w:val="sv-SE"/>
        </w:rPr>
        <w:t>genom</w:t>
      </w:r>
      <w:r w:rsidR="00BF0103">
        <w:rPr>
          <w:sz w:val="24"/>
          <w:szCs w:val="24"/>
          <w:lang w:val="sv-SE"/>
        </w:rPr>
        <w:t xml:space="preserve"> </w:t>
      </w:r>
      <w:r w:rsidR="00F63D22" w:rsidRPr="00BF0103">
        <w:rPr>
          <w:sz w:val="24"/>
          <w:szCs w:val="24"/>
          <w:lang w:val="sv-SE"/>
        </w:rPr>
        <w:t>e</w:t>
      </w:r>
      <w:r w:rsidR="00F63D22" w:rsidRPr="00BF0103">
        <w:rPr>
          <w:spacing w:val="1"/>
          <w:sz w:val="24"/>
          <w:szCs w:val="24"/>
          <w:lang w:val="sv-SE"/>
        </w:rPr>
        <w:t>xa</w:t>
      </w:r>
      <w:r w:rsidR="00F63D22" w:rsidRPr="00BF0103">
        <w:rPr>
          <w:spacing w:val="-3"/>
          <w:sz w:val="24"/>
          <w:szCs w:val="24"/>
          <w:lang w:val="sv-SE"/>
        </w:rPr>
        <w:t>m</w:t>
      </w:r>
      <w:r w:rsidR="00F63D22" w:rsidRPr="00BF0103">
        <w:rPr>
          <w:sz w:val="24"/>
          <w:szCs w:val="24"/>
          <w:lang w:val="sv-SE"/>
        </w:rPr>
        <w:t>ensar</w:t>
      </w:r>
      <w:r w:rsidR="00F63D22" w:rsidRPr="00BF0103">
        <w:rPr>
          <w:spacing w:val="5"/>
          <w:sz w:val="24"/>
          <w:szCs w:val="24"/>
          <w:lang w:val="sv-SE"/>
        </w:rPr>
        <w:t>b</w:t>
      </w:r>
      <w:r w:rsidR="00F63D22" w:rsidRPr="00BF0103">
        <w:rPr>
          <w:sz w:val="24"/>
          <w:szCs w:val="24"/>
          <w:lang w:val="sv-SE"/>
        </w:rPr>
        <w:t>et</w:t>
      </w:r>
      <w:r w:rsidR="00F63D22" w:rsidRPr="00BF0103">
        <w:rPr>
          <w:spacing w:val="1"/>
          <w:sz w:val="24"/>
          <w:szCs w:val="24"/>
          <w:lang w:val="sv-SE"/>
        </w:rPr>
        <w:t>e</w:t>
      </w:r>
      <w:r w:rsidR="00F63D22" w:rsidRPr="00BF0103">
        <w:rPr>
          <w:sz w:val="24"/>
          <w:szCs w:val="24"/>
          <w:lang w:val="sv-SE"/>
        </w:rPr>
        <w:t>,</w:t>
      </w:r>
      <w:r w:rsidR="00F63D22" w:rsidRPr="00BF0103">
        <w:rPr>
          <w:spacing w:val="-9"/>
          <w:sz w:val="24"/>
          <w:szCs w:val="24"/>
          <w:lang w:val="sv-SE"/>
        </w:rPr>
        <w:t xml:space="preserve"> </w:t>
      </w:r>
      <w:r w:rsidR="00F63D22" w:rsidRPr="00BF0103">
        <w:rPr>
          <w:sz w:val="24"/>
          <w:szCs w:val="24"/>
          <w:lang w:val="sv-SE"/>
        </w:rPr>
        <w:t>id</w:t>
      </w:r>
      <w:r w:rsidR="00F63D22" w:rsidRPr="00BF0103">
        <w:rPr>
          <w:spacing w:val="-1"/>
          <w:sz w:val="24"/>
          <w:szCs w:val="24"/>
          <w:lang w:val="sv-SE"/>
        </w:rPr>
        <w:t>e</w:t>
      </w:r>
      <w:r w:rsidR="00F63D22" w:rsidRPr="00BF0103">
        <w:rPr>
          <w:sz w:val="24"/>
          <w:szCs w:val="24"/>
          <w:lang w:val="sv-SE"/>
        </w:rPr>
        <w:t>e</w:t>
      </w:r>
      <w:r w:rsidR="00F63D22" w:rsidRPr="00BF0103">
        <w:rPr>
          <w:spacing w:val="1"/>
          <w:sz w:val="24"/>
          <w:szCs w:val="24"/>
          <w:lang w:val="sv-SE"/>
        </w:rPr>
        <w:t>l</w:t>
      </w:r>
      <w:r w:rsidR="00F63D22" w:rsidRPr="00BF0103">
        <w:rPr>
          <w:sz w:val="24"/>
          <w:szCs w:val="24"/>
          <w:lang w:val="sv-SE"/>
        </w:rPr>
        <w:t>lt</w:t>
      </w:r>
      <w:r w:rsidR="00F63D22" w:rsidRPr="00BF0103">
        <w:rPr>
          <w:spacing w:val="6"/>
          <w:sz w:val="24"/>
          <w:szCs w:val="24"/>
          <w:lang w:val="sv-SE"/>
        </w:rPr>
        <w:t xml:space="preserve"> </w:t>
      </w:r>
      <w:r w:rsidR="00F63D22" w:rsidRPr="00BF0103">
        <w:rPr>
          <w:spacing w:val="1"/>
          <w:sz w:val="24"/>
          <w:szCs w:val="24"/>
          <w:lang w:val="sv-SE"/>
        </w:rPr>
        <w:t>a</w:t>
      </w:r>
      <w:r w:rsidR="00F63D22" w:rsidRPr="00BF0103">
        <w:rPr>
          <w:sz w:val="24"/>
          <w:szCs w:val="24"/>
          <w:lang w:val="sv-SE"/>
        </w:rPr>
        <w:t>rbete</w:t>
      </w:r>
      <w:r w:rsidR="00F63D22" w:rsidRPr="00BF0103">
        <w:rPr>
          <w:spacing w:val="36"/>
          <w:sz w:val="24"/>
          <w:szCs w:val="24"/>
          <w:lang w:val="sv-SE"/>
        </w:rPr>
        <w:t xml:space="preserve"> </w:t>
      </w:r>
      <w:r w:rsidR="00F63D22" w:rsidRPr="00BF0103">
        <w:rPr>
          <w:sz w:val="24"/>
          <w:szCs w:val="24"/>
          <w:lang w:val="sv-SE"/>
        </w:rPr>
        <w:t>e</w:t>
      </w:r>
      <w:r w:rsidR="00F63D22" w:rsidRPr="00BF0103">
        <w:rPr>
          <w:spacing w:val="1"/>
          <w:sz w:val="24"/>
          <w:szCs w:val="24"/>
          <w:lang w:val="sv-SE"/>
        </w:rPr>
        <w:t>l</w:t>
      </w:r>
      <w:r w:rsidR="00F63D22" w:rsidRPr="00BF0103">
        <w:rPr>
          <w:sz w:val="24"/>
          <w:szCs w:val="24"/>
          <w:lang w:val="sv-SE"/>
        </w:rPr>
        <w:t>l</w:t>
      </w:r>
      <w:r w:rsidR="00F63D22" w:rsidRPr="00BF0103">
        <w:rPr>
          <w:spacing w:val="1"/>
          <w:sz w:val="24"/>
          <w:szCs w:val="24"/>
          <w:lang w:val="sv-SE"/>
        </w:rPr>
        <w:t>e</w:t>
      </w:r>
      <w:r w:rsidR="00F63D22" w:rsidRPr="00BF0103">
        <w:rPr>
          <w:sz w:val="24"/>
          <w:szCs w:val="24"/>
          <w:lang w:val="sv-SE"/>
        </w:rPr>
        <w:t>r</w:t>
      </w:r>
      <w:r w:rsidR="00F63D22" w:rsidRPr="00BF0103">
        <w:rPr>
          <w:spacing w:val="19"/>
          <w:sz w:val="24"/>
          <w:szCs w:val="24"/>
          <w:lang w:val="sv-SE"/>
        </w:rPr>
        <w:t xml:space="preserve"> </w:t>
      </w:r>
      <w:r w:rsidR="00F63D22" w:rsidRPr="00BF0103">
        <w:rPr>
          <w:sz w:val="24"/>
          <w:szCs w:val="24"/>
          <w:lang w:val="sv-SE"/>
        </w:rPr>
        <w:t>fo</w:t>
      </w:r>
      <w:r w:rsidR="00F63D22" w:rsidRPr="00BF0103">
        <w:rPr>
          <w:spacing w:val="-2"/>
          <w:sz w:val="24"/>
          <w:szCs w:val="24"/>
          <w:lang w:val="sv-SE"/>
        </w:rPr>
        <w:t>r</w:t>
      </w:r>
      <w:r w:rsidR="00F63D22" w:rsidRPr="00BF0103">
        <w:rPr>
          <w:spacing w:val="-1"/>
          <w:sz w:val="24"/>
          <w:szCs w:val="24"/>
          <w:lang w:val="sv-SE"/>
        </w:rPr>
        <w:t>s</w:t>
      </w:r>
      <w:r w:rsidR="00F63D22" w:rsidRPr="00BF0103">
        <w:rPr>
          <w:sz w:val="24"/>
          <w:szCs w:val="24"/>
          <w:lang w:val="sv-SE"/>
        </w:rPr>
        <w:t>kning</w:t>
      </w:r>
      <w:r w:rsidR="006D7B19">
        <w:rPr>
          <w:spacing w:val="24"/>
          <w:sz w:val="24"/>
          <w:szCs w:val="24"/>
          <w:lang w:val="sv-SE"/>
        </w:rPr>
        <w:t xml:space="preserve"> </w:t>
      </w:r>
      <w:r w:rsidR="00F63D22">
        <w:rPr>
          <w:sz w:val="24"/>
          <w:szCs w:val="24"/>
          <w:lang w:val="sv-SE"/>
        </w:rPr>
        <w:t>bidra</w:t>
      </w:r>
      <w:r w:rsidR="006D7B19">
        <w:rPr>
          <w:sz w:val="24"/>
          <w:szCs w:val="24"/>
          <w:lang w:val="sv-SE"/>
        </w:rPr>
        <w:t xml:space="preserve">git till </w:t>
      </w:r>
      <w:r w:rsidR="00F63D22">
        <w:rPr>
          <w:sz w:val="24"/>
          <w:szCs w:val="24"/>
          <w:lang w:val="sv-SE"/>
        </w:rPr>
        <w:t>öka</w:t>
      </w:r>
      <w:r w:rsidR="006D7B19">
        <w:rPr>
          <w:sz w:val="24"/>
          <w:szCs w:val="24"/>
          <w:lang w:val="sv-SE"/>
        </w:rPr>
        <w:t>d kunskap</w:t>
      </w:r>
      <w:r w:rsidR="00F63D22">
        <w:rPr>
          <w:sz w:val="24"/>
          <w:szCs w:val="24"/>
          <w:lang w:val="sv-SE"/>
        </w:rPr>
        <w:t xml:space="preserve"> om hur </w:t>
      </w:r>
      <w:r w:rsidR="00F63D22" w:rsidRPr="0023462F">
        <w:rPr>
          <w:sz w:val="24"/>
          <w:szCs w:val="24"/>
          <w:lang w:val="sv-SE"/>
        </w:rPr>
        <w:t>pro</w:t>
      </w:r>
      <w:r w:rsidR="00F63D22" w:rsidRPr="0023462F">
        <w:rPr>
          <w:spacing w:val="1"/>
          <w:sz w:val="24"/>
          <w:szCs w:val="24"/>
          <w:lang w:val="sv-SE"/>
        </w:rPr>
        <w:t>d</w:t>
      </w:r>
      <w:r w:rsidR="00F63D22" w:rsidRPr="0023462F">
        <w:rPr>
          <w:sz w:val="24"/>
          <w:szCs w:val="24"/>
          <w:lang w:val="sv-SE"/>
        </w:rPr>
        <w:t>uktivit</w:t>
      </w:r>
      <w:r w:rsidR="00F63D22" w:rsidRPr="0023462F">
        <w:rPr>
          <w:spacing w:val="1"/>
          <w:sz w:val="24"/>
          <w:szCs w:val="24"/>
          <w:lang w:val="sv-SE"/>
        </w:rPr>
        <w:t>e</w:t>
      </w:r>
      <w:r w:rsidR="006D7B19">
        <w:rPr>
          <w:sz w:val="24"/>
          <w:szCs w:val="24"/>
          <w:lang w:val="sv-SE"/>
        </w:rPr>
        <w:t>t</w:t>
      </w:r>
      <w:r w:rsidR="00F63D22">
        <w:rPr>
          <w:spacing w:val="28"/>
          <w:sz w:val="24"/>
          <w:szCs w:val="24"/>
          <w:lang w:val="sv-SE"/>
        </w:rPr>
        <w:t xml:space="preserve"> </w:t>
      </w:r>
      <w:r w:rsidR="00F63D22" w:rsidRPr="0023462F">
        <w:rPr>
          <w:sz w:val="24"/>
          <w:szCs w:val="24"/>
          <w:lang w:val="sv-SE"/>
        </w:rPr>
        <w:t>och lön</w:t>
      </w:r>
      <w:r w:rsidR="00F63D22" w:rsidRPr="0023462F">
        <w:rPr>
          <w:spacing w:val="-1"/>
          <w:sz w:val="24"/>
          <w:szCs w:val="24"/>
          <w:lang w:val="sv-SE"/>
        </w:rPr>
        <w:t>s</w:t>
      </w:r>
      <w:r w:rsidR="00F63D22" w:rsidRPr="0023462F">
        <w:rPr>
          <w:spacing w:val="1"/>
          <w:sz w:val="24"/>
          <w:szCs w:val="24"/>
          <w:lang w:val="sv-SE"/>
        </w:rPr>
        <w:t>a</w:t>
      </w:r>
      <w:r w:rsidR="006D7B19">
        <w:rPr>
          <w:sz w:val="24"/>
          <w:szCs w:val="24"/>
          <w:lang w:val="sv-SE"/>
        </w:rPr>
        <w:t>mhet</w:t>
      </w:r>
      <w:r w:rsidR="00F63D22">
        <w:rPr>
          <w:spacing w:val="38"/>
          <w:sz w:val="24"/>
          <w:szCs w:val="24"/>
          <w:lang w:val="sv-SE"/>
        </w:rPr>
        <w:t xml:space="preserve"> </w:t>
      </w:r>
      <w:r w:rsidR="00F63D22">
        <w:rPr>
          <w:sz w:val="24"/>
          <w:szCs w:val="24"/>
          <w:lang w:val="sv-SE"/>
        </w:rPr>
        <w:t xml:space="preserve">inom </w:t>
      </w:r>
      <w:r w:rsidR="00F63D22" w:rsidRPr="0023462F">
        <w:rPr>
          <w:spacing w:val="-1"/>
          <w:sz w:val="24"/>
          <w:szCs w:val="24"/>
          <w:lang w:val="sv-SE"/>
        </w:rPr>
        <w:t>s</w:t>
      </w:r>
      <w:r w:rsidR="00F63D22" w:rsidRPr="0023462F">
        <w:rPr>
          <w:sz w:val="24"/>
          <w:szCs w:val="24"/>
          <w:lang w:val="sv-SE"/>
        </w:rPr>
        <w:t>v</w:t>
      </w:r>
      <w:r w:rsidR="00F63D22" w:rsidRPr="0023462F">
        <w:rPr>
          <w:spacing w:val="1"/>
          <w:sz w:val="24"/>
          <w:szCs w:val="24"/>
          <w:lang w:val="sv-SE"/>
        </w:rPr>
        <w:t>e</w:t>
      </w:r>
      <w:r w:rsidR="00F63D22" w:rsidRPr="0023462F">
        <w:rPr>
          <w:sz w:val="24"/>
          <w:szCs w:val="24"/>
          <w:lang w:val="sv-SE"/>
        </w:rPr>
        <w:t>n</w:t>
      </w:r>
      <w:r w:rsidR="00F63D22" w:rsidRPr="0023462F">
        <w:rPr>
          <w:spacing w:val="-1"/>
          <w:sz w:val="24"/>
          <w:szCs w:val="24"/>
          <w:lang w:val="sv-SE"/>
        </w:rPr>
        <w:t>s</w:t>
      </w:r>
      <w:r w:rsidR="00F63D22" w:rsidRPr="0023462F">
        <w:rPr>
          <w:sz w:val="24"/>
          <w:szCs w:val="24"/>
          <w:lang w:val="sv-SE"/>
        </w:rPr>
        <w:t xml:space="preserve">ka </w:t>
      </w:r>
      <w:r w:rsidR="00F63D22" w:rsidRPr="0023462F">
        <w:rPr>
          <w:w w:val="96"/>
          <w:sz w:val="24"/>
          <w:szCs w:val="24"/>
          <w:lang w:val="sv-SE"/>
        </w:rPr>
        <w:t>l</w:t>
      </w:r>
      <w:r w:rsidR="00F63D22" w:rsidRPr="0023462F">
        <w:rPr>
          <w:spacing w:val="1"/>
          <w:w w:val="96"/>
          <w:sz w:val="24"/>
          <w:szCs w:val="24"/>
          <w:lang w:val="sv-SE"/>
        </w:rPr>
        <w:t>a</w:t>
      </w:r>
      <w:r w:rsidR="00F63D22" w:rsidRPr="0023462F">
        <w:rPr>
          <w:w w:val="96"/>
          <w:sz w:val="24"/>
          <w:szCs w:val="24"/>
          <w:lang w:val="sv-SE"/>
        </w:rPr>
        <w:t>ntb</w:t>
      </w:r>
      <w:r w:rsidR="00F63D22" w:rsidRPr="0023462F">
        <w:rPr>
          <w:spacing w:val="-1"/>
          <w:w w:val="96"/>
          <w:sz w:val="24"/>
          <w:szCs w:val="24"/>
          <w:lang w:val="sv-SE"/>
        </w:rPr>
        <w:t>r</w:t>
      </w:r>
      <w:r w:rsidR="00F63D22" w:rsidRPr="0023462F">
        <w:rPr>
          <w:w w:val="96"/>
          <w:sz w:val="24"/>
          <w:szCs w:val="24"/>
          <w:lang w:val="sv-SE"/>
        </w:rPr>
        <w:t>uk</w:t>
      </w:r>
      <w:r w:rsidR="00F63D22" w:rsidRPr="0023462F">
        <w:rPr>
          <w:spacing w:val="-1"/>
          <w:w w:val="96"/>
          <w:sz w:val="24"/>
          <w:szCs w:val="24"/>
          <w:lang w:val="sv-SE"/>
        </w:rPr>
        <w:t>s</w:t>
      </w:r>
      <w:r w:rsidR="00F63D22" w:rsidRPr="0023462F">
        <w:rPr>
          <w:w w:val="96"/>
          <w:sz w:val="24"/>
          <w:szCs w:val="24"/>
          <w:lang w:val="sv-SE"/>
        </w:rPr>
        <w:t>fö</w:t>
      </w:r>
      <w:r w:rsidR="00F63D22" w:rsidRPr="0023462F">
        <w:rPr>
          <w:spacing w:val="-2"/>
          <w:w w:val="96"/>
          <w:sz w:val="24"/>
          <w:szCs w:val="24"/>
          <w:lang w:val="sv-SE"/>
        </w:rPr>
        <w:t>r</w:t>
      </w:r>
      <w:r w:rsidR="00F63D22" w:rsidRPr="0023462F">
        <w:rPr>
          <w:w w:val="96"/>
          <w:sz w:val="24"/>
          <w:szCs w:val="24"/>
          <w:lang w:val="sv-SE"/>
        </w:rPr>
        <w:t>et</w:t>
      </w:r>
      <w:r w:rsidR="00F63D22" w:rsidRPr="0023462F">
        <w:rPr>
          <w:spacing w:val="1"/>
          <w:w w:val="96"/>
          <w:sz w:val="24"/>
          <w:szCs w:val="24"/>
          <w:lang w:val="sv-SE"/>
        </w:rPr>
        <w:t>a</w:t>
      </w:r>
      <w:r w:rsidR="00F63D22" w:rsidRPr="0023462F">
        <w:rPr>
          <w:w w:val="96"/>
          <w:sz w:val="24"/>
          <w:szCs w:val="24"/>
          <w:lang w:val="sv-SE"/>
        </w:rPr>
        <w:t>g</w:t>
      </w:r>
      <w:r w:rsidR="00F63D22" w:rsidRPr="0023462F">
        <w:rPr>
          <w:spacing w:val="8"/>
          <w:w w:val="96"/>
          <w:sz w:val="24"/>
          <w:szCs w:val="24"/>
          <w:lang w:val="sv-SE"/>
        </w:rPr>
        <w:t xml:space="preserve"> </w:t>
      </w:r>
      <w:r w:rsidR="00F63D22" w:rsidRPr="0023462F">
        <w:rPr>
          <w:spacing w:val="1"/>
          <w:sz w:val="24"/>
          <w:szCs w:val="24"/>
          <w:lang w:val="sv-SE"/>
        </w:rPr>
        <w:t>ka</w:t>
      </w:r>
      <w:r w:rsidR="00F63D22" w:rsidRPr="0023462F">
        <w:rPr>
          <w:sz w:val="24"/>
          <w:szCs w:val="24"/>
          <w:lang w:val="sv-SE"/>
        </w:rPr>
        <w:t>n</w:t>
      </w:r>
      <w:r w:rsidR="00F63D22" w:rsidRPr="0023462F">
        <w:rPr>
          <w:spacing w:val="-16"/>
          <w:sz w:val="24"/>
          <w:szCs w:val="24"/>
          <w:lang w:val="sv-SE"/>
        </w:rPr>
        <w:t xml:space="preserve"> </w:t>
      </w:r>
      <w:r w:rsidR="00F63D22" w:rsidRPr="0023462F">
        <w:rPr>
          <w:sz w:val="24"/>
          <w:szCs w:val="24"/>
          <w:lang w:val="sv-SE"/>
        </w:rPr>
        <w:t>öka</w:t>
      </w:r>
      <w:r w:rsidR="00F63D22" w:rsidRPr="0023462F">
        <w:rPr>
          <w:spacing w:val="-19"/>
          <w:sz w:val="24"/>
          <w:szCs w:val="24"/>
          <w:lang w:val="sv-SE"/>
        </w:rPr>
        <w:t xml:space="preserve"> </w:t>
      </w:r>
      <w:r w:rsidR="00F63D22" w:rsidRPr="0023462F">
        <w:rPr>
          <w:sz w:val="24"/>
          <w:szCs w:val="24"/>
          <w:lang w:val="sv-SE"/>
        </w:rPr>
        <w:t>på</w:t>
      </w:r>
      <w:r w:rsidR="00F63D22" w:rsidRPr="0023462F">
        <w:rPr>
          <w:spacing w:val="-7"/>
          <w:sz w:val="24"/>
          <w:szCs w:val="24"/>
          <w:lang w:val="sv-SE"/>
        </w:rPr>
        <w:t xml:space="preserve"> </w:t>
      </w:r>
      <w:r w:rsidR="00F63D22" w:rsidRPr="0023462F">
        <w:rPr>
          <w:sz w:val="24"/>
          <w:szCs w:val="24"/>
          <w:lang w:val="sv-SE"/>
        </w:rPr>
        <w:t xml:space="preserve">ett </w:t>
      </w:r>
      <w:r w:rsidR="00F63D22" w:rsidRPr="0023462F">
        <w:rPr>
          <w:w w:val="93"/>
          <w:sz w:val="24"/>
          <w:szCs w:val="24"/>
          <w:lang w:val="sv-SE"/>
        </w:rPr>
        <w:t>l</w:t>
      </w:r>
      <w:r w:rsidR="00F63D22" w:rsidRPr="0023462F">
        <w:rPr>
          <w:spacing w:val="1"/>
          <w:w w:val="93"/>
          <w:sz w:val="24"/>
          <w:szCs w:val="24"/>
          <w:lang w:val="sv-SE"/>
        </w:rPr>
        <w:t>å</w:t>
      </w:r>
      <w:r w:rsidR="00F63D22" w:rsidRPr="0023462F">
        <w:rPr>
          <w:w w:val="93"/>
          <w:sz w:val="24"/>
          <w:szCs w:val="24"/>
          <w:lang w:val="sv-SE"/>
        </w:rPr>
        <w:t>ngsiktigt</w:t>
      </w:r>
      <w:r w:rsidR="00F63D22" w:rsidRPr="0023462F">
        <w:rPr>
          <w:spacing w:val="-4"/>
          <w:w w:val="93"/>
          <w:sz w:val="24"/>
          <w:szCs w:val="24"/>
          <w:lang w:val="sv-SE"/>
        </w:rPr>
        <w:t xml:space="preserve"> </w:t>
      </w:r>
      <w:r w:rsidR="00F63D22" w:rsidRPr="0023462F">
        <w:rPr>
          <w:w w:val="93"/>
          <w:sz w:val="24"/>
          <w:szCs w:val="24"/>
          <w:lang w:val="sv-SE"/>
        </w:rPr>
        <w:t>h</w:t>
      </w:r>
      <w:r w:rsidR="00F63D22" w:rsidRPr="0023462F">
        <w:rPr>
          <w:spacing w:val="1"/>
          <w:w w:val="93"/>
          <w:sz w:val="24"/>
          <w:szCs w:val="24"/>
          <w:lang w:val="sv-SE"/>
        </w:rPr>
        <w:t>å</w:t>
      </w:r>
      <w:r w:rsidR="00F63D22" w:rsidRPr="0023462F">
        <w:rPr>
          <w:w w:val="93"/>
          <w:sz w:val="24"/>
          <w:szCs w:val="24"/>
          <w:lang w:val="sv-SE"/>
        </w:rPr>
        <w:t>ll</w:t>
      </w:r>
      <w:r w:rsidR="00F63D22" w:rsidRPr="0023462F">
        <w:rPr>
          <w:spacing w:val="-2"/>
          <w:w w:val="93"/>
          <w:sz w:val="24"/>
          <w:szCs w:val="24"/>
          <w:lang w:val="sv-SE"/>
        </w:rPr>
        <w:t>b</w:t>
      </w:r>
      <w:r w:rsidR="00F63D22" w:rsidRPr="0023462F">
        <w:rPr>
          <w:spacing w:val="1"/>
          <w:w w:val="93"/>
          <w:sz w:val="24"/>
          <w:szCs w:val="24"/>
          <w:lang w:val="sv-SE"/>
        </w:rPr>
        <w:t>a</w:t>
      </w:r>
      <w:r w:rsidR="00F63D22" w:rsidRPr="0023462F">
        <w:rPr>
          <w:w w:val="93"/>
          <w:sz w:val="24"/>
          <w:szCs w:val="24"/>
          <w:lang w:val="sv-SE"/>
        </w:rPr>
        <w:t>rt</w:t>
      </w:r>
      <w:r w:rsidR="00F63D22" w:rsidRPr="0023462F">
        <w:rPr>
          <w:spacing w:val="18"/>
          <w:w w:val="93"/>
          <w:sz w:val="24"/>
          <w:szCs w:val="24"/>
          <w:lang w:val="sv-SE"/>
        </w:rPr>
        <w:t xml:space="preserve"> </w:t>
      </w:r>
      <w:r w:rsidR="00F63D22" w:rsidRPr="0023462F">
        <w:rPr>
          <w:spacing w:val="-1"/>
          <w:sz w:val="24"/>
          <w:szCs w:val="24"/>
          <w:lang w:val="sv-SE"/>
        </w:rPr>
        <w:t>s</w:t>
      </w:r>
      <w:r w:rsidR="00F63D22" w:rsidRPr="0023462F">
        <w:rPr>
          <w:spacing w:val="1"/>
          <w:sz w:val="24"/>
          <w:szCs w:val="24"/>
          <w:lang w:val="sv-SE"/>
        </w:rPr>
        <w:t>ä</w:t>
      </w:r>
      <w:r w:rsidR="00F63D22" w:rsidRPr="0023462F">
        <w:rPr>
          <w:sz w:val="24"/>
          <w:szCs w:val="24"/>
          <w:lang w:val="sv-SE"/>
        </w:rPr>
        <w:t>t</w:t>
      </w:r>
      <w:r w:rsidR="00F63D22" w:rsidRPr="0023462F">
        <w:rPr>
          <w:spacing w:val="-1"/>
          <w:sz w:val="24"/>
          <w:szCs w:val="24"/>
          <w:lang w:val="sv-SE"/>
        </w:rPr>
        <w:t>t</w:t>
      </w:r>
      <w:r w:rsidR="00F63D22" w:rsidRPr="0023462F">
        <w:rPr>
          <w:sz w:val="24"/>
          <w:szCs w:val="24"/>
          <w:lang w:val="sv-SE"/>
        </w:rPr>
        <w:t>.</w:t>
      </w:r>
      <w:r w:rsidR="006D7B19">
        <w:rPr>
          <w:sz w:val="24"/>
          <w:szCs w:val="24"/>
          <w:lang w:val="sv-SE"/>
        </w:rPr>
        <w:t xml:space="preserve"> Notera att ämnesområde</w:t>
      </w:r>
      <w:r w:rsidR="00F63D22">
        <w:rPr>
          <w:sz w:val="24"/>
          <w:szCs w:val="24"/>
          <w:lang w:val="sv-SE"/>
        </w:rPr>
        <w:t xml:space="preserve"> </w:t>
      </w:r>
      <w:proofErr w:type="gramStart"/>
      <w:r w:rsidR="006D7B19">
        <w:rPr>
          <w:sz w:val="24"/>
          <w:szCs w:val="24"/>
          <w:lang w:val="sv-SE"/>
        </w:rPr>
        <w:t>ej</w:t>
      </w:r>
      <w:proofErr w:type="gramEnd"/>
      <w:r w:rsidR="006D7B19">
        <w:rPr>
          <w:sz w:val="24"/>
          <w:szCs w:val="24"/>
          <w:lang w:val="sv-SE"/>
        </w:rPr>
        <w:t xml:space="preserve"> begränsas till </w:t>
      </w:r>
      <w:r w:rsidR="00BF0103">
        <w:rPr>
          <w:sz w:val="24"/>
          <w:szCs w:val="24"/>
          <w:lang w:val="sv-SE"/>
        </w:rPr>
        <w:t>ekonomisk inriktning</w:t>
      </w:r>
      <w:r w:rsidR="006D7B19">
        <w:rPr>
          <w:sz w:val="24"/>
          <w:szCs w:val="24"/>
          <w:lang w:val="sv-SE"/>
        </w:rPr>
        <w:t>. B</w:t>
      </w:r>
      <w:r w:rsidR="00F63D22">
        <w:rPr>
          <w:sz w:val="24"/>
          <w:szCs w:val="24"/>
          <w:lang w:val="sv-SE"/>
        </w:rPr>
        <w:t>egreppet produktivitet är bredare än så.</w:t>
      </w:r>
    </w:p>
    <w:p w:rsidR="0069493C" w:rsidRPr="00BF0103" w:rsidRDefault="0069493C" w:rsidP="00BF0103">
      <w:pPr>
        <w:spacing w:line="260" w:lineRule="exact"/>
        <w:ind w:left="1102" w:right="850"/>
        <w:jc w:val="both"/>
        <w:rPr>
          <w:sz w:val="24"/>
          <w:szCs w:val="24"/>
          <w:lang w:val="sv-SE"/>
        </w:rPr>
      </w:pPr>
    </w:p>
    <w:p w:rsidR="00567357" w:rsidRPr="00BF0103" w:rsidRDefault="00F63D22" w:rsidP="00BF0103">
      <w:pPr>
        <w:pStyle w:val="ListParagraph"/>
        <w:numPr>
          <w:ilvl w:val="0"/>
          <w:numId w:val="2"/>
        </w:numPr>
        <w:spacing w:before="24" w:line="235" w:lineRule="auto"/>
        <w:ind w:right="853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Är studerande </w:t>
      </w:r>
      <w:r w:rsidR="0069493C">
        <w:rPr>
          <w:sz w:val="24"/>
          <w:szCs w:val="24"/>
          <w:lang w:val="sv-SE"/>
        </w:rPr>
        <w:t xml:space="preserve">vid grund- eller forskarutbildning vid SLU Ultuna och </w:t>
      </w:r>
      <w:r>
        <w:rPr>
          <w:sz w:val="24"/>
          <w:szCs w:val="24"/>
          <w:lang w:val="sv-SE"/>
        </w:rPr>
        <w:t>medlem i Ultuna Studentkår (ULS).</w:t>
      </w:r>
      <w:r w:rsidR="00BF0103">
        <w:rPr>
          <w:sz w:val="24"/>
          <w:szCs w:val="24"/>
          <w:lang w:val="sv-SE"/>
        </w:rPr>
        <w:t xml:space="preserve"> Alternativt</w:t>
      </w:r>
      <w:r w:rsidR="006D7B19">
        <w:rPr>
          <w:sz w:val="24"/>
          <w:szCs w:val="24"/>
          <w:lang w:val="sv-SE"/>
        </w:rPr>
        <w:t xml:space="preserve">, för högst 5 år sedan examinerades </w:t>
      </w:r>
      <w:r w:rsidR="00BF0103">
        <w:rPr>
          <w:sz w:val="24"/>
          <w:szCs w:val="24"/>
          <w:lang w:val="sv-SE"/>
        </w:rPr>
        <w:t>från</w:t>
      </w:r>
      <w:r w:rsidR="0069493C">
        <w:rPr>
          <w:sz w:val="24"/>
          <w:szCs w:val="24"/>
          <w:lang w:val="sv-SE"/>
        </w:rPr>
        <w:t xml:space="preserve"> utbildning v</w:t>
      </w:r>
      <w:r w:rsidR="00BF0103">
        <w:rPr>
          <w:sz w:val="24"/>
          <w:szCs w:val="24"/>
          <w:lang w:val="sv-SE"/>
        </w:rPr>
        <w:t>id</w:t>
      </w:r>
      <w:r w:rsidR="006D7B19">
        <w:rPr>
          <w:sz w:val="24"/>
          <w:szCs w:val="24"/>
          <w:lang w:val="sv-SE"/>
        </w:rPr>
        <w:t xml:space="preserve"> SLU Ultuna </w:t>
      </w:r>
      <w:r w:rsidR="0069493C">
        <w:rPr>
          <w:sz w:val="24"/>
          <w:szCs w:val="24"/>
          <w:lang w:val="sv-SE"/>
        </w:rPr>
        <w:t>och är medlem i ULS.</w:t>
      </w:r>
    </w:p>
    <w:p w:rsidR="001876F7" w:rsidRPr="0023462F" w:rsidRDefault="001876F7">
      <w:pPr>
        <w:spacing w:before="5" w:line="260" w:lineRule="exact"/>
        <w:rPr>
          <w:sz w:val="26"/>
          <w:szCs w:val="26"/>
          <w:lang w:val="sv-SE"/>
        </w:rPr>
      </w:pPr>
    </w:p>
    <w:p w:rsidR="001876F7" w:rsidRPr="0023462F" w:rsidRDefault="00FB52AD" w:rsidP="00FB52AD">
      <w:pPr>
        <w:ind w:left="742" w:right="1648"/>
        <w:rPr>
          <w:sz w:val="24"/>
          <w:szCs w:val="24"/>
          <w:lang w:val="sv-SE"/>
        </w:rPr>
      </w:pPr>
      <w:r w:rsidRPr="0023462F">
        <w:rPr>
          <w:b/>
          <w:spacing w:val="1"/>
          <w:w w:val="97"/>
          <w:sz w:val="24"/>
          <w:szCs w:val="24"/>
          <w:lang w:val="sv-SE"/>
        </w:rPr>
        <w:t>A</w:t>
      </w:r>
      <w:r w:rsidRPr="0023462F">
        <w:rPr>
          <w:b/>
          <w:w w:val="97"/>
          <w:sz w:val="24"/>
          <w:szCs w:val="24"/>
          <w:lang w:val="sv-SE"/>
        </w:rPr>
        <w:t>nsökan</w:t>
      </w:r>
      <w:r w:rsidRPr="0023462F">
        <w:rPr>
          <w:b/>
          <w:spacing w:val="4"/>
          <w:w w:val="97"/>
          <w:sz w:val="24"/>
          <w:szCs w:val="24"/>
          <w:lang w:val="sv-SE"/>
        </w:rPr>
        <w:t xml:space="preserve"> </w:t>
      </w:r>
      <w:r w:rsidRPr="0023462F">
        <w:rPr>
          <w:b/>
          <w:spacing w:val="-1"/>
          <w:sz w:val="24"/>
          <w:szCs w:val="24"/>
          <w:lang w:val="sv-SE"/>
        </w:rPr>
        <w:t>o</w:t>
      </w:r>
      <w:r w:rsidRPr="0023462F">
        <w:rPr>
          <w:b/>
          <w:sz w:val="24"/>
          <w:szCs w:val="24"/>
          <w:lang w:val="sv-SE"/>
        </w:rPr>
        <w:t>ch</w:t>
      </w:r>
      <w:r w:rsidRPr="0023462F">
        <w:rPr>
          <w:b/>
          <w:spacing w:val="10"/>
          <w:sz w:val="24"/>
          <w:szCs w:val="24"/>
          <w:lang w:val="sv-SE"/>
        </w:rPr>
        <w:t xml:space="preserve"> </w:t>
      </w:r>
      <w:r w:rsidRPr="0023462F">
        <w:rPr>
          <w:b/>
          <w:sz w:val="24"/>
          <w:szCs w:val="24"/>
          <w:lang w:val="sv-SE"/>
        </w:rPr>
        <w:t>n</w:t>
      </w:r>
      <w:r w:rsidRPr="0023462F">
        <w:rPr>
          <w:b/>
          <w:spacing w:val="-1"/>
          <w:sz w:val="24"/>
          <w:szCs w:val="24"/>
          <w:lang w:val="sv-SE"/>
        </w:rPr>
        <w:t>om</w:t>
      </w:r>
      <w:r w:rsidRPr="0023462F">
        <w:rPr>
          <w:b/>
          <w:sz w:val="24"/>
          <w:szCs w:val="24"/>
          <w:lang w:val="sv-SE"/>
        </w:rPr>
        <w:t>ine</w:t>
      </w:r>
      <w:r w:rsidRPr="0023462F">
        <w:rPr>
          <w:b/>
          <w:spacing w:val="1"/>
          <w:sz w:val="24"/>
          <w:szCs w:val="24"/>
          <w:lang w:val="sv-SE"/>
        </w:rPr>
        <w:t>r</w:t>
      </w:r>
      <w:r w:rsidRPr="0023462F">
        <w:rPr>
          <w:b/>
          <w:sz w:val="24"/>
          <w:szCs w:val="24"/>
          <w:lang w:val="sv-SE"/>
        </w:rPr>
        <w:t>i</w:t>
      </w:r>
      <w:r w:rsidRPr="0023462F">
        <w:rPr>
          <w:b/>
          <w:spacing w:val="1"/>
          <w:sz w:val="24"/>
          <w:szCs w:val="24"/>
          <w:lang w:val="sv-SE"/>
        </w:rPr>
        <w:t>n</w:t>
      </w:r>
      <w:r w:rsidRPr="0023462F">
        <w:rPr>
          <w:b/>
          <w:sz w:val="24"/>
          <w:szCs w:val="24"/>
          <w:lang w:val="sv-SE"/>
        </w:rPr>
        <w:t>g</w:t>
      </w:r>
      <w:r w:rsidRPr="0023462F">
        <w:rPr>
          <w:b/>
          <w:spacing w:val="-6"/>
          <w:sz w:val="24"/>
          <w:szCs w:val="24"/>
          <w:lang w:val="sv-SE"/>
        </w:rPr>
        <w:t xml:space="preserve"> </w:t>
      </w:r>
      <w:r w:rsidRPr="0023462F">
        <w:rPr>
          <w:b/>
          <w:sz w:val="24"/>
          <w:szCs w:val="24"/>
          <w:lang w:val="sv-SE"/>
        </w:rPr>
        <w:t>skall</w:t>
      </w:r>
      <w:r w:rsidRPr="0023462F">
        <w:rPr>
          <w:b/>
          <w:spacing w:val="-14"/>
          <w:sz w:val="24"/>
          <w:szCs w:val="24"/>
          <w:lang w:val="sv-SE"/>
        </w:rPr>
        <w:t xml:space="preserve"> </w:t>
      </w:r>
      <w:r w:rsidR="0069493C">
        <w:rPr>
          <w:b/>
          <w:sz w:val="24"/>
          <w:szCs w:val="24"/>
          <w:lang w:val="sv-SE"/>
        </w:rPr>
        <w:t>skickas</w:t>
      </w:r>
      <w:r w:rsidR="0069493C" w:rsidRPr="0023462F">
        <w:rPr>
          <w:b/>
          <w:spacing w:val="-8"/>
          <w:sz w:val="24"/>
          <w:szCs w:val="24"/>
          <w:lang w:val="sv-SE"/>
        </w:rPr>
        <w:t xml:space="preserve"> </w:t>
      </w:r>
      <w:r w:rsidRPr="0023462F">
        <w:rPr>
          <w:b/>
          <w:sz w:val="24"/>
          <w:szCs w:val="24"/>
          <w:lang w:val="sv-SE"/>
        </w:rPr>
        <w:t>t</w:t>
      </w:r>
      <w:r w:rsidRPr="0023462F">
        <w:rPr>
          <w:b/>
          <w:spacing w:val="-1"/>
          <w:sz w:val="24"/>
          <w:szCs w:val="24"/>
          <w:lang w:val="sv-SE"/>
        </w:rPr>
        <w:t>i</w:t>
      </w:r>
      <w:r w:rsidRPr="0023462F">
        <w:rPr>
          <w:b/>
          <w:sz w:val="24"/>
          <w:szCs w:val="24"/>
          <w:lang w:val="sv-SE"/>
        </w:rPr>
        <w:t>ll</w:t>
      </w:r>
      <w:r w:rsidRPr="0023462F">
        <w:rPr>
          <w:b/>
          <w:spacing w:val="-14"/>
          <w:sz w:val="24"/>
          <w:szCs w:val="24"/>
          <w:lang w:val="sv-SE"/>
        </w:rPr>
        <w:t xml:space="preserve"> </w:t>
      </w:r>
      <w:r w:rsidRPr="0023462F">
        <w:rPr>
          <w:b/>
          <w:sz w:val="24"/>
          <w:szCs w:val="24"/>
          <w:lang w:val="sv-SE"/>
        </w:rPr>
        <w:t>U</w:t>
      </w:r>
      <w:r w:rsidRPr="0023462F">
        <w:rPr>
          <w:b/>
          <w:spacing w:val="1"/>
          <w:sz w:val="24"/>
          <w:szCs w:val="24"/>
          <w:lang w:val="sv-SE"/>
        </w:rPr>
        <w:t>L</w:t>
      </w:r>
      <w:r w:rsidRPr="0023462F">
        <w:rPr>
          <w:b/>
          <w:sz w:val="24"/>
          <w:szCs w:val="24"/>
          <w:lang w:val="sv-SE"/>
        </w:rPr>
        <w:t>S</w:t>
      </w:r>
      <w:r w:rsidRPr="0023462F">
        <w:rPr>
          <w:b/>
          <w:spacing w:val="-12"/>
          <w:sz w:val="24"/>
          <w:szCs w:val="24"/>
          <w:lang w:val="sv-SE"/>
        </w:rPr>
        <w:t xml:space="preserve"> </w:t>
      </w:r>
      <w:r w:rsidR="0069493C">
        <w:rPr>
          <w:b/>
          <w:sz w:val="24"/>
          <w:szCs w:val="24"/>
          <w:lang w:val="sv-SE"/>
        </w:rPr>
        <w:t>ordförande</w:t>
      </w:r>
      <w:r w:rsidR="006D7B19">
        <w:rPr>
          <w:b/>
          <w:sz w:val="24"/>
          <w:szCs w:val="24"/>
          <w:lang w:val="sv-SE"/>
        </w:rPr>
        <w:t xml:space="preserve"> eller sekreterare</w:t>
      </w:r>
      <w:r w:rsidR="0069493C" w:rsidRPr="0023462F">
        <w:rPr>
          <w:b/>
          <w:spacing w:val="-19"/>
          <w:sz w:val="24"/>
          <w:szCs w:val="24"/>
          <w:lang w:val="sv-SE"/>
        </w:rPr>
        <w:t xml:space="preserve"> </w:t>
      </w:r>
      <w:r w:rsidRPr="0023462F">
        <w:rPr>
          <w:b/>
          <w:spacing w:val="1"/>
          <w:sz w:val="24"/>
          <w:szCs w:val="24"/>
          <w:lang w:val="sv-SE"/>
        </w:rPr>
        <w:t>s</w:t>
      </w:r>
      <w:r w:rsidRPr="0023462F">
        <w:rPr>
          <w:b/>
          <w:sz w:val="24"/>
          <w:szCs w:val="24"/>
          <w:lang w:val="sv-SE"/>
        </w:rPr>
        <w:t>enast</w:t>
      </w:r>
      <w:r w:rsidRPr="0023462F">
        <w:rPr>
          <w:b/>
          <w:spacing w:val="7"/>
          <w:sz w:val="24"/>
          <w:szCs w:val="24"/>
          <w:lang w:val="sv-SE"/>
        </w:rPr>
        <w:t xml:space="preserve"> </w:t>
      </w:r>
      <w:r w:rsidRPr="0023462F">
        <w:rPr>
          <w:b/>
          <w:w w:val="79"/>
          <w:sz w:val="24"/>
          <w:szCs w:val="24"/>
          <w:lang w:val="sv-SE"/>
        </w:rPr>
        <w:t>1</w:t>
      </w:r>
      <w:r w:rsidRPr="0023462F">
        <w:rPr>
          <w:b/>
          <w:spacing w:val="14"/>
          <w:w w:val="79"/>
          <w:sz w:val="24"/>
          <w:szCs w:val="24"/>
          <w:lang w:val="sv-SE"/>
        </w:rPr>
        <w:t xml:space="preserve"> </w:t>
      </w:r>
      <w:r w:rsidR="0069493C">
        <w:rPr>
          <w:b/>
          <w:sz w:val="24"/>
          <w:szCs w:val="24"/>
          <w:lang w:val="sv-SE"/>
        </w:rPr>
        <w:t>november</w:t>
      </w:r>
      <w:r w:rsidR="006D7B19">
        <w:rPr>
          <w:b/>
          <w:sz w:val="24"/>
          <w:szCs w:val="24"/>
          <w:lang w:val="sv-SE"/>
        </w:rPr>
        <w:t xml:space="preserve"> 2018. </w:t>
      </w:r>
      <w:bookmarkStart w:id="0" w:name="_GoBack"/>
      <w:bookmarkEnd w:id="0"/>
    </w:p>
    <w:p w:rsidR="001876F7" w:rsidRPr="0023462F" w:rsidRDefault="001876F7">
      <w:pPr>
        <w:spacing w:before="9" w:line="260" w:lineRule="exact"/>
        <w:rPr>
          <w:sz w:val="26"/>
          <w:szCs w:val="26"/>
          <w:lang w:val="sv-SE"/>
        </w:rPr>
      </w:pPr>
    </w:p>
    <w:p w:rsidR="006D7B19" w:rsidRDefault="00BF0103" w:rsidP="00BF0103">
      <w:pPr>
        <w:spacing w:line="234" w:lineRule="auto"/>
        <w:ind w:left="742" w:right="850"/>
        <w:jc w:val="both"/>
        <w:rPr>
          <w:spacing w:val="8"/>
          <w:sz w:val="24"/>
          <w:szCs w:val="24"/>
          <w:lang w:val="sv-SE"/>
        </w:rPr>
      </w:pPr>
      <w:r w:rsidRPr="0023462F">
        <w:rPr>
          <w:sz w:val="24"/>
          <w:szCs w:val="24"/>
          <w:lang w:val="sv-SE"/>
        </w:rPr>
        <w:t>An</w:t>
      </w:r>
      <w:r w:rsidRPr="0023462F">
        <w:rPr>
          <w:spacing w:val="-1"/>
          <w:sz w:val="24"/>
          <w:szCs w:val="24"/>
          <w:lang w:val="sv-SE"/>
        </w:rPr>
        <w:t>s</w:t>
      </w:r>
      <w:r w:rsidRPr="0023462F">
        <w:rPr>
          <w:sz w:val="24"/>
          <w:szCs w:val="24"/>
          <w:lang w:val="sv-SE"/>
        </w:rPr>
        <w:t>ök</w:t>
      </w:r>
      <w:r w:rsidRPr="0023462F">
        <w:rPr>
          <w:spacing w:val="1"/>
          <w:sz w:val="24"/>
          <w:szCs w:val="24"/>
          <w:lang w:val="sv-SE"/>
        </w:rPr>
        <w:t>a</w:t>
      </w:r>
      <w:r w:rsidRPr="0023462F">
        <w:rPr>
          <w:sz w:val="24"/>
          <w:szCs w:val="24"/>
          <w:lang w:val="sv-SE"/>
        </w:rPr>
        <w:t xml:space="preserve">n ska </w:t>
      </w:r>
      <w:r w:rsidRPr="0023462F">
        <w:rPr>
          <w:spacing w:val="8"/>
          <w:sz w:val="24"/>
          <w:szCs w:val="24"/>
          <w:lang w:val="sv-SE"/>
        </w:rPr>
        <w:t>innehålla</w:t>
      </w:r>
      <w:r w:rsidR="006D7B19">
        <w:rPr>
          <w:spacing w:val="8"/>
          <w:sz w:val="24"/>
          <w:szCs w:val="24"/>
          <w:lang w:val="sv-SE"/>
        </w:rPr>
        <w:t>:</w:t>
      </w:r>
    </w:p>
    <w:p w:rsidR="006D7B19" w:rsidRPr="006D7B19" w:rsidRDefault="006D7B19" w:rsidP="006D7B19">
      <w:pPr>
        <w:pStyle w:val="ListParagraph"/>
        <w:spacing w:line="234" w:lineRule="auto"/>
        <w:ind w:left="1102" w:right="850"/>
        <w:jc w:val="both"/>
        <w:rPr>
          <w:spacing w:val="11"/>
          <w:sz w:val="24"/>
          <w:szCs w:val="24"/>
          <w:lang w:val="sv-SE"/>
        </w:rPr>
      </w:pPr>
    </w:p>
    <w:p w:rsidR="006D7B19" w:rsidRPr="006D7B19" w:rsidRDefault="006D7B19" w:rsidP="006D7B19">
      <w:pPr>
        <w:pStyle w:val="ListParagraph"/>
        <w:numPr>
          <w:ilvl w:val="0"/>
          <w:numId w:val="3"/>
        </w:numPr>
        <w:spacing w:line="234" w:lineRule="auto"/>
        <w:ind w:right="850"/>
        <w:jc w:val="both"/>
        <w:rPr>
          <w:spacing w:val="11"/>
          <w:sz w:val="24"/>
          <w:szCs w:val="24"/>
          <w:lang w:val="sv-SE"/>
        </w:rPr>
      </w:pPr>
      <w:r w:rsidRPr="006D7B19">
        <w:rPr>
          <w:spacing w:val="8"/>
          <w:sz w:val="24"/>
          <w:szCs w:val="24"/>
          <w:lang w:val="sv-SE"/>
        </w:rPr>
        <w:t>1</w:t>
      </w:r>
      <w:r w:rsidR="00FB52AD" w:rsidRPr="006D7B19">
        <w:rPr>
          <w:spacing w:val="31"/>
          <w:sz w:val="24"/>
          <w:szCs w:val="24"/>
          <w:lang w:val="sv-SE"/>
        </w:rPr>
        <w:t xml:space="preserve"> </w:t>
      </w:r>
      <w:r w:rsidR="00BF0103" w:rsidRPr="006D7B19">
        <w:rPr>
          <w:spacing w:val="28"/>
          <w:sz w:val="24"/>
          <w:szCs w:val="24"/>
          <w:lang w:val="sv-SE"/>
        </w:rPr>
        <w:t>kopia</w:t>
      </w:r>
      <w:r w:rsidR="00BF0103" w:rsidRPr="006D7B19">
        <w:rPr>
          <w:sz w:val="24"/>
          <w:szCs w:val="24"/>
          <w:lang w:val="sv-SE"/>
        </w:rPr>
        <w:t xml:space="preserve"> </w:t>
      </w:r>
      <w:r w:rsidR="00BF0103" w:rsidRPr="006D7B19">
        <w:rPr>
          <w:spacing w:val="4"/>
          <w:sz w:val="24"/>
          <w:szCs w:val="24"/>
          <w:lang w:val="sv-SE"/>
        </w:rPr>
        <w:t>av</w:t>
      </w:r>
      <w:r w:rsidR="00BF0103" w:rsidRPr="006D7B19">
        <w:rPr>
          <w:sz w:val="24"/>
          <w:szCs w:val="24"/>
          <w:lang w:val="sv-SE"/>
        </w:rPr>
        <w:t xml:space="preserve"> </w:t>
      </w:r>
      <w:r w:rsidR="00BF0103" w:rsidRPr="006D7B19">
        <w:rPr>
          <w:spacing w:val="11"/>
          <w:sz w:val="24"/>
          <w:szCs w:val="24"/>
          <w:lang w:val="sv-SE"/>
        </w:rPr>
        <w:t>arbetet</w:t>
      </w:r>
    </w:p>
    <w:p w:rsidR="006D7B19" w:rsidRPr="006D7B19" w:rsidRDefault="006D7B19" w:rsidP="006D7B19">
      <w:pPr>
        <w:pStyle w:val="ListParagraph"/>
        <w:numPr>
          <w:ilvl w:val="0"/>
          <w:numId w:val="3"/>
        </w:numPr>
        <w:spacing w:line="234" w:lineRule="auto"/>
        <w:ind w:right="850"/>
        <w:jc w:val="both"/>
        <w:rPr>
          <w:spacing w:val="11"/>
          <w:sz w:val="24"/>
          <w:szCs w:val="24"/>
          <w:lang w:val="sv-SE"/>
        </w:rPr>
      </w:pPr>
      <w:r w:rsidRPr="006D7B19">
        <w:rPr>
          <w:spacing w:val="11"/>
          <w:sz w:val="24"/>
          <w:szCs w:val="24"/>
          <w:lang w:val="sv-SE"/>
        </w:rPr>
        <w:t xml:space="preserve">1 </w:t>
      </w:r>
      <w:r w:rsidR="00FB52AD" w:rsidRPr="006D7B19">
        <w:rPr>
          <w:sz w:val="24"/>
          <w:szCs w:val="24"/>
          <w:lang w:val="sv-SE"/>
        </w:rPr>
        <w:t>per</w:t>
      </w:r>
      <w:r w:rsidR="00FB52AD" w:rsidRPr="006D7B19">
        <w:rPr>
          <w:spacing w:val="-1"/>
          <w:sz w:val="24"/>
          <w:szCs w:val="24"/>
          <w:lang w:val="sv-SE"/>
        </w:rPr>
        <w:t>s</w:t>
      </w:r>
      <w:r w:rsidR="00FB52AD" w:rsidRPr="006D7B19">
        <w:rPr>
          <w:sz w:val="24"/>
          <w:szCs w:val="24"/>
          <w:lang w:val="sv-SE"/>
        </w:rPr>
        <w:t>onli</w:t>
      </w:r>
      <w:r w:rsidR="00FB52AD" w:rsidRPr="006D7B19">
        <w:rPr>
          <w:spacing w:val="1"/>
          <w:sz w:val="24"/>
          <w:szCs w:val="24"/>
          <w:lang w:val="sv-SE"/>
        </w:rPr>
        <w:t>g</w:t>
      </w:r>
      <w:r w:rsidR="00FB52AD" w:rsidRPr="006D7B19">
        <w:rPr>
          <w:sz w:val="24"/>
          <w:szCs w:val="24"/>
          <w:lang w:val="sv-SE"/>
        </w:rPr>
        <w:t>t</w:t>
      </w:r>
      <w:r w:rsidR="00FB52AD" w:rsidRPr="006D7B19">
        <w:rPr>
          <w:spacing w:val="48"/>
          <w:sz w:val="24"/>
          <w:szCs w:val="24"/>
          <w:lang w:val="sv-SE"/>
        </w:rPr>
        <w:t xml:space="preserve"> </w:t>
      </w:r>
      <w:r w:rsidR="00FB52AD" w:rsidRPr="006D7B19">
        <w:rPr>
          <w:sz w:val="24"/>
          <w:szCs w:val="24"/>
          <w:lang w:val="sv-SE"/>
        </w:rPr>
        <w:t xml:space="preserve">brev </w:t>
      </w:r>
      <w:r w:rsidRPr="006D7B19">
        <w:rPr>
          <w:spacing w:val="-1"/>
          <w:sz w:val="24"/>
          <w:szCs w:val="24"/>
          <w:lang w:val="sv-SE"/>
        </w:rPr>
        <w:t>inkluderat</w:t>
      </w:r>
      <w:r w:rsidR="00FB52AD" w:rsidRPr="006D7B19">
        <w:rPr>
          <w:sz w:val="24"/>
          <w:szCs w:val="24"/>
          <w:lang w:val="sv-SE"/>
        </w:rPr>
        <w:t xml:space="preserve"> </w:t>
      </w:r>
      <w:r w:rsidR="009217EB">
        <w:rPr>
          <w:sz w:val="24"/>
          <w:szCs w:val="24"/>
          <w:lang w:val="sv-SE"/>
        </w:rPr>
        <w:t xml:space="preserve">personlig presentation samt </w:t>
      </w:r>
      <w:r w:rsidRPr="006D7B19">
        <w:rPr>
          <w:sz w:val="24"/>
          <w:szCs w:val="24"/>
          <w:lang w:val="sv-SE"/>
        </w:rPr>
        <w:t>motivering</w:t>
      </w:r>
      <w:r w:rsidRPr="006D7B19">
        <w:rPr>
          <w:spacing w:val="57"/>
          <w:sz w:val="24"/>
          <w:szCs w:val="24"/>
          <w:lang w:val="sv-SE"/>
        </w:rPr>
        <w:t xml:space="preserve"> </w:t>
      </w:r>
      <w:r w:rsidR="00FB52AD" w:rsidRPr="006D7B19">
        <w:rPr>
          <w:spacing w:val="1"/>
          <w:sz w:val="24"/>
          <w:szCs w:val="24"/>
          <w:lang w:val="sv-SE"/>
        </w:rPr>
        <w:t>a</w:t>
      </w:r>
      <w:r w:rsidR="00FB52AD" w:rsidRPr="006D7B19">
        <w:rPr>
          <w:sz w:val="24"/>
          <w:szCs w:val="24"/>
          <w:lang w:val="sv-SE"/>
        </w:rPr>
        <w:t xml:space="preserve">tt </w:t>
      </w:r>
      <w:r w:rsidR="00BF0103" w:rsidRPr="006D7B19">
        <w:rPr>
          <w:spacing w:val="28"/>
          <w:sz w:val="24"/>
          <w:szCs w:val="24"/>
          <w:lang w:val="sv-SE"/>
        </w:rPr>
        <w:t>r</w:t>
      </w:r>
      <w:r w:rsidR="00FB52AD" w:rsidRPr="006D7B19">
        <w:rPr>
          <w:sz w:val="24"/>
          <w:szCs w:val="24"/>
          <w:lang w:val="sv-SE"/>
        </w:rPr>
        <w:t>ätt fö</w:t>
      </w:r>
      <w:r w:rsidR="00FB52AD" w:rsidRPr="006D7B19">
        <w:rPr>
          <w:spacing w:val="-2"/>
          <w:sz w:val="24"/>
          <w:szCs w:val="24"/>
          <w:lang w:val="sv-SE"/>
        </w:rPr>
        <w:t>r</w:t>
      </w:r>
      <w:r w:rsidR="00FB52AD" w:rsidRPr="006D7B19">
        <w:rPr>
          <w:sz w:val="24"/>
          <w:szCs w:val="24"/>
          <w:lang w:val="sv-SE"/>
        </w:rPr>
        <w:t>ut</w:t>
      </w:r>
      <w:r w:rsidR="00FB52AD" w:rsidRPr="006D7B19">
        <w:rPr>
          <w:spacing w:val="-1"/>
          <w:sz w:val="24"/>
          <w:szCs w:val="24"/>
          <w:lang w:val="sv-SE"/>
        </w:rPr>
        <w:t>s</w:t>
      </w:r>
      <w:r w:rsidR="00FB52AD" w:rsidRPr="006D7B19">
        <w:rPr>
          <w:spacing w:val="1"/>
          <w:sz w:val="24"/>
          <w:szCs w:val="24"/>
          <w:lang w:val="sv-SE"/>
        </w:rPr>
        <w:t>ä</w:t>
      </w:r>
      <w:r w:rsidR="00FB52AD" w:rsidRPr="006D7B19">
        <w:rPr>
          <w:sz w:val="24"/>
          <w:szCs w:val="24"/>
          <w:lang w:val="sv-SE"/>
        </w:rPr>
        <w:t>t</w:t>
      </w:r>
      <w:r w:rsidR="00FB52AD" w:rsidRPr="006D7B19">
        <w:rPr>
          <w:spacing w:val="-1"/>
          <w:sz w:val="24"/>
          <w:szCs w:val="24"/>
          <w:lang w:val="sv-SE"/>
        </w:rPr>
        <w:t>t</w:t>
      </w:r>
      <w:r w:rsidR="00FB52AD" w:rsidRPr="006D7B19">
        <w:rPr>
          <w:sz w:val="24"/>
          <w:szCs w:val="24"/>
          <w:lang w:val="sv-SE"/>
        </w:rPr>
        <w:t>ning</w:t>
      </w:r>
      <w:r w:rsidR="00FB52AD" w:rsidRPr="006D7B19">
        <w:rPr>
          <w:spacing w:val="1"/>
          <w:sz w:val="24"/>
          <w:szCs w:val="24"/>
          <w:lang w:val="sv-SE"/>
        </w:rPr>
        <w:t>a</w:t>
      </w:r>
      <w:r w:rsidR="00FB52AD" w:rsidRPr="006D7B19">
        <w:rPr>
          <w:sz w:val="24"/>
          <w:szCs w:val="24"/>
          <w:lang w:val="sv-SE"/>
        </w:rPr>
        <w:t>r</w:t>
      </w:r>
      <w:r w:rsidR="00FB52AD" w:rsidRPr="006D7B19">
        <w:rPr>
          <w:spacing w:val="-16"/>
          <w:sz w:val="24"/>
          <w:szCs w:val="24"/>
          <w:lang w:val="sv-SE"/>
        </w:rPr>
        <w:t xml:space="preserve"> </w:t>
      </w:r>
      <w:r w:rsidR="00FB52AD" w:rsidRPr="006D7B19">
        <w:rPr>
          <w:sz w:val="24"/>
          <w:szCs w:val="24"/>
          <w:lang w:val="sv-SE"/>
        </w:rPr>
        <w:t>råd</w:t>
      </w:r>
      <w:r w:rsidR="00FB52AD" w:rsidRPr="006D7B19">
        <w:rPr>
          <w:spacing w:val="1"/>
          <w:sz w:val="24"/>
          <w:szCs w:val="24"/>
          <w:lang w:val="sv-SE"/>
        </w:rPr>
        <w:t>e</w:t>
      </w:r>
      <w:r w:rsidR="00FB52AD" w:rsidRPr="006D7B19">
        <w:rPr>
          <w:sz w:val="24"/>
          <w:szCs w:val="24"/>
          <w:lang w:val="sv-SE"/>
        </w:rPr>
        <w:t xml:space="preserve">r. </w:t>
      </w:r>
    </w:p>
    <w:p w:rsidR="006D7B19" w:rsidRDefault="006D7B19" w:rsidP="006D7B19">
      <w:pPr>
        <w:spacing w:line="234" w:lineRule="auto"/>
        <w:ind w:left="742" w:right="850"/>
        <w:jc w:val="both"/>
        <w:rPr>
          <w:sz w:val="24"/>
          <w:szCs w:val="24"/>
          <w:lang w:val="sv-SE"/>
        </w:rPr>
      </w:pPr>
    </w:p>
    <w:p w:rsidR="001876F7" w:rsidRPr="006D7B19" w:rsidRDefault="00FB52AD" w:rsidP="006D7B19">
      <w:pPr>
        <w:spacing w:line="234" w:lineRule="auto"/>
        <w:ind w:left="742" w:right="850"/>
        <w:jc w:val="both"/>
        <w:rPr>
          <w:spacing w:val="11"/>
          <w:sz w:val="24"/>
          <w:szCs w:val="24"/>
          <w:lang w:val="sv-SE"/>
        </w:rPr>
      </w:pPr>
      <w:r w:rsidRPr="006D7B19">
        <w:rPr>
          <w:sz w:val="24"/>
          <w:szCs w:val="24"/>
          <w:lang w:val="sv-SE"/>
        </w:rPr>
        <w:t>Ob</w:t>
      </w:r>
      <w:r w:rsidRPr="006D7B19">
        <w:rPr>
          <w:spacing w:val="-2"/>
          <w:sz w:val="24"/>
          <w:szCs w:val="24"/>
          <w:lang w:val="sv-SE"/>
        </w:rPr>
        <w:t>s</w:t>
      </w:r>
      <w:r w:rsidRPr="006D7B19">
        <w:rPr>
          <w:sz w:val="24"/>
          <w:szCs w:val="24"/>
          <w:lang w:val="sv-SE"/>
        </w:rPr>
        <w:t>erv</w:t>
      </w:r>
      <w:r w:rsidRPr="006D7B19">
        <w:rPr>
          <w:spacing w:val="1"/>
          <w:sz w:val="24"/>
          <w:szCs w:val="24"/>
          <w:lang w:val="sv-SE"/>
        </w:rPr>
        <w:t>e</w:t>
      </w:r>
      <w:r w:rsidRPr="006D7B19">
        <w:rPr>
          <w:sz w:val="24"/>
          <w:szCs w:val="24"/>
          <w:lang w:val="sv-SE"/>
        </w:rPr>
        <w:t>ra</w:t>
      </w:r>
      <w:r w:rsidRPr="006D7B19">
        <w:rPr>
          <w:spacing w:val="2"/>
          <w:sz w:val="24"/>
          <w:szCs w:val="24"/>
          <w:lang w:val="sv-SE"/>
        </w:rPr>
        <w:t xml:space="preserve"> </w:t>
      </w:r>
      <w:r w:rsidRPr="006D7B19">
        <w:rPr>
          <w:spacing w:val="1"/>
          <w:sz w:val="24"/>
          <w:szCs w:val="24"/>
          <w:lang w:val="sv-SE"/>
        </w:rPr>
        <w:t>a</w:t>
      </w:r>
      <w:r w:rsidRPr="006D7B19">
        <w:rPr>
          <w:sz w:val="24"/>
          <w:szCs w:val="24"/>
          <w:lang w:val="sv-SE"/>
        </w:rPr>
        <w:t>tt</w:t>
      </w:r>
      <w:r w:rsidRPr="006D7B19">
        <w:rPr>
          <w:spacing w:val="20"/>
          <w:sz w:val="24"/>
          <w:szCs w:val="24"/>
          <w:lang w:val="sv-SE"/>
        </w:rPr>
        <w:t xml:space="preserve"> </w:t>
      </w:r>
      <w:r w:rsidRPr="006D7B19">
        <w:rPr>
          <w:spacing w:val="-1"/>
          <w:sz w:val="24"/>
          <w:szCs w:val="24"/>
          <w:lang w:val="sv-SE"/>
        </w:rPr>
        <w:t>s</w:t>
      </w:r>
      <w:r w:rsidRPr="006D7B19">
        <w:rPr>
          <w:sz w:val="24"/>
          <w:szCs w:val="24"/>
          <w:lang w:val="sv-SE"/>
        </w:rPr>
        <w:t>tipend</w:t>
      </w:r>
      <w:r w:rsidRPr="006D7B19">
        <w:rPr>
          <w:spacing w:val="1"/>
          <w:sz w:val="24"/>
          <w:szCs w:val="24"/>
          <w:lang w:val="sv-SE"/>
        </w:rPr>
        <w:t>i</w:t>
      </w:r>
      <w:r w:rsidRPr="006D7B19">
        <w:rPr>
          <w:sz w:val="24"/>
          <w:szCs w:val="24"/>
          <w:lang w:val="sv-SE"/>
        </w:rPr>
        <w:t>et</w:t>
      </w:r>
      <w:r w:rsidRPr="006D7B19">
        <w:rPr>
          <w:spacing w:val="9"/>
          <w:sz w:val="24"/>
          <w:szCs w:val="24"/>
          <w:lang w:val="sv-SE"/>
        </w:rPr>
        <w:t xml:space="preserve"> </w:t>
      </w:r>
      <w:r w:rsidR="00BF0103" w:rsidRPr="006D7B19">
        <w:rPr>
          <w:spacing w:val="-1"/>
          <w:sz w:val="24"/>
          <w:szCs w:val="24"/>
          <w:lang w:val="sv-SE"/>
        </w:rPr>
        <w:t>måste</w:t>
      </w:r>
      <w:r w:rsidRPr="006D7B19">
        <w:rPr>
          <w:sz w:val="24"/>
          <w:szCs w:val="24"/>
          <w:lang w:val="sv-SE"/>
        </w:rPr>
        <w:t xml:space="preserve"> </w:t>
      </w:r>
      <w:r w:rsidRPr="006D7B19">
        <w:rPr>
          <w:spacing w:val="-2"/>
          <w:sz w:val="24"/>
          <w:szCs w:val="24"/>
          <w:lang w:val="sv-SE"/>
        </w:rPr>
        <w:t>v</w:t>
      </w:r>
      <w:r w:rsidRPr="006D7B19">
        <w:rPr>
          <w:spacing w:val="1"/>
          <w:sz w:val="24"/>
          <w:szCs w:val="24"/>
          <w:lang w:val="sv-SE"/>
        </w:rPr>
        <w:t>a</w:t>
      </w:r>
      <w:r w:rsidRPr="006D7B19">
        <w:rPr>
          <w:sz w:val="24"/>
          <w:szCs w:val="24"/>
          <w:lang w:val="sv-SE"/>
        </w:rPr>
        <w:t>ra</w:t>
      </w:r>
      <w:r w:rsidRPr="006D7B19">
        <w:rPr>
          <w:spacing w:val="-6"/>
          <w:sz w:val="24"/>
          <w:szCs w:val="24"/>
          <w:lang w:val="sv-SE"/>
        </w:rPr>
        <w:t xml:space="preserve"> </w:t>
      </w:r>
      <w:r w:rsidRPr="006D7B19">
        <w:rPr>
          <w:sz w:val="24"/>
          <w:szCs w:val="24"/>
          <w:lang w:val="sv-SE"/>
        </w:rPr>
        <w:t>t</w:t>
      </w:r>
      <w:r w:rsidRPr="006D7B19">
        <w:rPr>
          <w:spacing w:val="-1"/>
          <w:sz w:val="24"/>
          <w:szCs w:val="24"/>
          <w:lang w:val="sv-SE"/>
        </w:rPr>
        <w:t>r</w:t>
      </w:r>
      <w:r w:rsidRPr="006D7B19">
        <w:rPr>
          <w:sz w:val="24"/>
          <w:szCs w:val="24"/>
          <w:lang w:val="sv-SE"/>
        </w:rPr>
        <w:t>y</w:t>
      </w:r>
      <w:r w:rsidRPr="006D7B19">
        <w:rPr>
          <w:spacing w:val="1"/>
          <w:sz w:val="24"/>
          <w:szCs w:val="24"/>
          <w:lang w:val="sv-SE"/>
        </w:rPr>
        <w:t>c</w:t>
      </w:r>
      <w:r w:rsidRPr="006D7B19">
        <w:rPr>
          <w:sz w:val="24"/>
          <w:szCs w:val="24"/>
          <w:lang w:val="sv-SE"/>
        </w:rPr>
        <w:t>kt</w:t>
      </w:r>
      <w:r w:rsidRPr="006D7B19">
        <w:rPr>
          <w:spacing w:val="-6"/>
          <w:sz w:val="24"/>
          <w:szCs w:val="24"/>
          <w:lang w:val="sv-SE"/>
        </w:rPr>
        <w:t xml:space="preserve"> </w:t>
      </w:r>
      <w:r w:rsidRPr="006D7B19">
        <w:rPr>
          <w:sz w:val="24"/>
          <w:szCs w:val="24"/>
          <w:lang w:val="sv-SE"/>
        </w:rPr>
        <w:t>vid</w:t>
      </w:r>
      <w:r w:rsidR="006D7B19">
        <w:rPr>
          <w:sz w:val="24"/>
          <w:szCs w:val="24"/>
          <w:lang w:val="sv-SE"/>
        </w:rPr>
        <w:t xml:space="preserve"> tiden då ansökan skickas in</w:t>
      </w:r>
      <w:r w:rsidR="00BF0103" w:rsidRPr="006D7B19">
        <w:rPr>
          <w:spacing w:val="3"/>
          <w:sz w:val="24"/>
          <w:szCs w:val="24"/>
          <w:lang w:val="sv-SE"/>
        </w:rPr>
        <w:t xml:space="preserve"> </w:t>
      </w:r>
      <w:r w:rsidR="00BF0103" w:rsidRPr="006D7B19">
        <w:rPr>
          <w:spacing w:val="-2"/>
          <w:sz w:val="24"/>
          <w:szCs w:val="24"/>
          <w:lang w:val="sv-SE"/>
        </w:rPr>
        <w:t>för at</w:t>
      </w:r>
      <w:r w:rsidR="00A04761">
        <w:rPr>
          <w:spacing w:val="-2"/>
          <w:sz w:val="24"/>
          <w:szCs w:val="24"/>
          <w:lang w:val="sv-SE"/>
        </w:rPr>
        <w:t>t uppfylla ansökningskrav</w:t>
      </w:r>
      <w:r w:rsidR="00BF0103" w:rsidRPr="006D7B19">
        <w:rPr>
          <w:spacing w:val="-2"/>
          <w:sz w:val="24"/>
          <w:szCs w:val="24"/>
          <w:lang w:val="sv-SE"/>
        </w:rPr>
        <w:t>.</w:t>
      </w:r>
      <w:r w:rsidR="00007ADC">
        <w:rPr>
          <w:spacing w:val="-2"/>
          <w:sz w:val="24"/>
          <w:szCs w:val="24"/>
          <w:lang w:val="sv-SE"/>
        </w:rPr>
        <w:t xml:space="preserve"> Om fler än en författare skall stipendiet delas </w:t>
      </w:r>
      <w:r w:rsidR="00A04761">
        <w:rPr>
          <w:spacing w:val="-2"/>
          <w:sz w:val="24"/>
          <w:szCs w:val="24"/>
          <w:lang w:val="sv-SE"/>
        </w:rPr>
        <w:t>e</w:t>
      </w:r>
      <w:r w:rsidR="00007ADC">
        <w:rPr>
          <w:spacing w:val="-2"/>
          <w:sz w:val="24"/>
          <w:szCs w:val="24"/>
          <w:lang w:val="sv-SE"/>
        </w:rPr>
        <w:t>mellan arbetets medförfattare</w:t>
      </w:r>
      <w:r w:rsidR="006D7B19" w:rsidRPr="006D7B19">
        <w:rPr>
          <w:sz w:val="24"/>
          <w:szCs w:val="24"/>
          <w:lang w:val="sv-SE"/>
        </w:rPr>
        <w:t>,</w:t>
      </w:r>
      <w:r w:rsidRPr="006D7B19">
        <w:rPr>
          <w:spacing w:val="-21"/>
          <w:sz w:val="24"/>
          <w:szCs w:val="24"/>
          <w:lang w:val="sv-SE"/>
        </w:rPr>
        <w:t xml:space="preserve"> </w:t>
      </w:r>
      <w:r w:rsidRPr="006D7B19">
        <w:rPr>
          <w:sz w:val="24"/>
          <w:szCs w:val="24"/>
          <w:lang w:val="sv-SE"/>
        </w:rPr>
        <w:t>om</w:t>
      </w:r>
      <w:r w:rsidRPr="006D7B19">
        <w:rPr>
          <w:spacing w:val="2"/>
          <w:sz w:val="24"/>
          <w:szCs w:val="24"/>
          <w:lang w:val="sv-SE"/>
        </w:rPr>
        <w:t xml:space="preserve"> </w:t>
      </w:r>
      <w:r w:rsidRPr="006D7B19">
        <w:rPr>
          <w:spacing w:val="-1"/>
          <w:sz w:val="24"/>
          <w:szCs w:val="24"/>
          <w:lang w:val="sv-SE"/>
        </w:rPr>
        <w:t>s</w:t>
      </w:r>
      <w:r w:rsidRPr="006D7B19">
        <w:rPr>
          <w:spacing w:val="1"/>
          <w:sz w:val="24"/>
          <w:szCs w:val="24"/>
          <w:lang w:val="sv-SE"/>
        </w:rPr>
        <w:t>ä</w:t>
      </w:r>
      <w:r w:rsidRPr="006D7B19">
        <w:rPr>
          <w:sz w:val="24"/>
          <w:szCs w:val="24"/>
          <w:lang w:val="sv-SE"/>
        </w:rPr>
        <w:t>r</w:t>
      </w:r>
      <w:r w:rsidRPr="006D7B19">
        <w:rPr>
          <w:spacing w:val="-2"/>
          <w:sz w:val="24"/>
          <w:szCs w:val="24"/>
          <w:lang w:val="sv-SE"/>
        </w:rPr>
        <w:t>s</w:t>
      </w:r>
      <w:r w:rsidRPr="006D7B19">
        <w:rPr>
          <w:sz w:val="24"/>
          <w:szCs w:val="24"/>
          <w:lang w:val="sv-SE"/>
        </w:rPr>
        <w:t>kil</w:t>
      </w:r>
      <w:r w:rsidRPr="006D7B19">
        <w:rPr>
          <w:spacing w:val="1"/>
          <w:sz w:val="24"/>
          <w:szCs w:val="24"/>
          <w:lang w:val="sv-SE"/>
        </w:rPr>
        <w:t>d</w:t>
      </w:r>
      <w:r w:rsidRPr="006D7B19">
        <w:rPr>
          <w:sz w:val="24"/>
          <w:szCs w:val="24"/>
          <w:lang w:val="sv-SE"/>
        </w:rPr>
        <w:t xml:space="preserve">a </w:t>
      </w:r>
      <w:r w:rsidRPr="006D7B19">
        <w:rPr>
          <w:spacing w:val="-1"/>
          <w:w w:val="92"/>
          <w:sz w:val="24"/>
          <w:szCs w:val="24"/>
          <w:lang w:val="sv-SE"/>
        </w:rPr>
        <w:t>s</w:t>
      </w:r>
      <w:r w:rsidRPr="006D7B19">
        <w:rPr>
          <w:w w:val="92"/>
          <w:sz w:val="24"/>
          <w:szCs w:val="24"/>
          <w:lang w:val="sv-SE"/>
        </w:rPr>
        <w:t>k</w:t>
      </w:r>
      <w:r w:rsidRPr="006D7B19">
        <w:rPr>
          <w:spacing w:val="1"/>
          <w:w w:val="92"/>
          <w:sz w:val="24"/>
          <w:szCs w:val="24"/>
          <w:lang w:val="sv-SE"/>
        </w:rPr>
        <w:t>ä</w:t>
      </w:r>
      <w:r w:rsidRPr="006D7B19">
        <w:rPr>
          <w:w w:val="92"/>
          <w:sz w:val="24"/>
          <w:szCs w:val="24"/>
          <w:lang w:val="sv-SE"/>
        </w:rPr>
        <w:t>l</w:t>
      </w:r>
      <w:r w:rsidRPr="006D7B19">
        <w:rPr>
          <w:spacing w:val="23"/>
          <w:w w:val="92"/>
          <w:sz w:val="24"/>
          <w:szCs w:val="24"/>
          <w:lang w:val="sv-SE"/>
        </w:rPr>
        <w:t xml:space="preserve"> </w:t>
      </w:r>
      <w:r w:rsidR="006D7B19" w:rsidRPr="006D7B19">
        <w:rPr>
          <w:spacing w:val="23"/>
          <w:w w:val="92"/>
          <w:sz w:val="24"/>
          <w:szCs w:val="24"/>
          <w:lang w:val="sv-SE"/>
        </w:rPr>
        <w:t xml:space="preserve">inte </w:t>
      </w:r>
      <w:r w:rsidRPr="006D7B19">
        <w:rPr>
          <w:w w:val="92"/>
          <w:sz w:val="24"/>
          <w:szCs w:val="24"/>
          <w:lang w:val="sv-SE"/>
        </w:rPr>
        <w:t>fö</w:t>
      </w:r>
      <w:r w:rsidRPr="006D7B19">
        <w:rPr>
          <w:spacing w:val="-2"/>
          <w:w w:val="92"/>
          <w:sz w:val="24"/>
          <w:szCs w:val="24"/>
          <w:lang w:val="sv-SE"/>
        </w:rPr>
        <w:t>r</w:t>
      </w:r>
      <w:r w:rsidRPr="006D7B19">
        <w:rPr>
          <w:w w:val="92"/>
          <w:sz w:val="24"/>
          <w:szCs w:val="24"/>
          <w:lang w:val="sv-SE"/>
        </w:rPr>
        <w:t>e</w:t>
      </w:r>
      <w:r w:rsidRPr="006D7B19">
        <w:rPr>
          <w:spacing w:val="1"/>
          <w:w w:val="92"/>
          <w:sz w:val="24"/>
          <w:szCs w:val="24"/>
          <w:lang w:val="sv-SE"/>
        </w:rPr>
        <w:t>l</w:t>
      </w:r>
      <w:r w:rsidRPr="006D7B19">
        <w:rPr>
          <w:w w:val="92"/>
          <w:sz w:val="24"/>
          <w:szCs w:val="24"/>
          <w:lang w:val="sv-SE"/>
        </w:rPr>
        <w:t>ig</w:t>
      </w:r>
      <w:r w:rsidRPr="006D7B19">
        <w:rPr>
          <w:spacing w:val="1"/>
          <w:w w:val="92"/>
          <w:sz w:val="24"/>
          <w:szCs w:val="24"/>
          <w:lang w:val="sv-SE"/>
        </w:rPr>
        <w:t>g</w:t>
      </w:r>
      <w:r w:rsidRPr="006D7B19">
        <w:rPr>
          <w:w w:val="92"/>
          <w:sz w:val="24"/>
          <w:szCs w:val="24"/>
          <w:lang w:val="sv-SE"/>
        </w:rPr>
        <w:t>er.</w:t>
      </w:r>
      <w:r w:rsidRPr="006D7B19">
        <w:rPr>
          <w:spacing w:val="40"/>
          <w:w w:val="92"/>
          <w:sz w:val="24"/>
          <w:szCs w:val="24"/>
          <w:lang w:val="sv-SE"/>
        </w:rPr>
        <w:t xml:space="preserve"> </w:t>
      </w:r>
      <w:r w:rsidRPr="006D7B19">
        <w:rPr>
          <w:w w:val="92"/>
          <w:sz w:val="24"/>
          <w:szCs w:val="24"/>
          <w:lang w:val="sv-SE"/>
        </w:rPr>
        <w:t>Stipe</w:t>
      </w:r>
      <w:r w:rsidRPr="006D7B19">
        <w:rPr>
          <w:spacing w:val="1"/>
          <w:w w:val="92"/>
          <w:sz w:val="24"/>
          <w:szCs w:val="24"/>
          <w:lang w:val="sv-SE"/>
        </w:rPr>
        <w:t>n</w:t>
      </w:r>
      <w:r w:rsidRPr="006D7B19">
        <w:rPr>
          <w:w w:val="92"/>
          <w:sz w:val="24"/>
          <w:szCs w:val="24"/>
          <w:lang w:val="sv-SE"/>
        </w:rPr>
        <w:t>di</w:t>
      </w:r>
      <w:r w:rsidRPr="006D7B19">
        <w:rPr>
          <w:spacing w:val="1"/>
          <w:w w:val="92"/>
          <w:sz w:val="24"/>
          <w:szCs w:val="24"/>
          <w:lang w:val="sv-SE"/>
        </w:rPr>
        <w:t>a</w:t>
      </w:r>
      <w:r w:rsidR="00817454" w:rsidRPr="006D7B19">
        <w:rPr>
          <w:w w:val="92"/>
          <w:sz w:val="24"/>
          <w:szCs w:val="24"/>
          <w:lang w:val="sv-SE"/>
        </w:rPr>
        <w:t>ten</w:t>
      </w:r>
      <w:r w:rsidRPr="006D7B19">
        <w:rPr>
          <w:spacing w:val="16"/>
          <w:w w:val="92"/>
          <w:sz w:val="24"/>
          <w:szCs w:val="24"/>
          <w:lang w:val="sv-SE"/>
        </w:rPr>
        <w:t xml:space="preserve"> </w:t>
      </w:r>
      <w:r w:rsidRPr="006D7B19">
        <w:rPr>
          <w:sz w:val="24"/>
          <w:szCs w:val="24"/>
          <w:lang w:val="sv-SE"/>
        </w:rPr>
        <w:t>ut</w:t>
      </w:r>
      <w:r w:rsidRPr="006D7B19">
        <w:rPr>
          <w:spacing w:val="-1"/>
          <w:sz w:val="24"/>
          <w:szCs w:val="24"/>
          <w:lang w:val="sv-SE"/>
        </w:rPr>
        <w:t>s</w:t>
      </w:r>
      <w:r w:rsidRPr="006D7B19">
        <w:rPr>
          <w:sz w:val="24"/>
          <w:szCs w:val="24"/>
          <w:lang w:val="sv-SE"/>
        </w:rPr>
        <w:t>es</w:t>
      </w:r>
      <w:r w:rsidRPr="006D7B19">
        <w:rPr>
          <w:spacing w:val="3"/>
          <w:sz w:val="24"/>
          <w:szCs w:val="24"/>
          <w:lang w:val="sv-SE"/>
        </w:rPr>
        <w:t xml:space="preserve"> </w:t>
      </w:r>
      <w:r w:rsidRPr="006D7B19">
        <w:rPr>
          <w:spacing w:val="1"/>
          <w:sz w:val="24"/>
          <w:szCs w:val="24"/>
          <w:lang w:val="sv-SE"/>
        </w:rPr>
        <w:t>a</w:t>
      </w:r>
      <w:r w:rsidRPr="006D7B19">
        <w:rPr>
          <w:sz w:val="24"/>
          <w:szCs w:val="24"/>
          <w:lang w:val="sv-SE"/>
        </w:rPr>
        <w:t>v</w:t>
      </w:r>
      <w:r w:rsidRPr="006D7B19">
        <w:rPr>
          <w:spacing w:val="6"/>
          <w:sz w:val="24"/>
          <w:szCs w:val="24"/>
          <w:lang w:val="sv-SE"/>
        </w:rPr>
        <w:t xml:space="preserve"> </w:t>
      </w:r>
      <w:r w:rsidRPr="006D7B19">
        <w:rPr>
          <w:sz w:val="24"/>
          <w:szCs w:val="24"/>
          <w:lang w:val="sv-SE"/>
        </w:rPr>
        <w:t>en</w:t>
      </w:r>
      <w:r w:rsidRPr="006D7B19">
        <w:rPr>
          <w:spacing w:val="22"/>
          <w:sz w:val="24"/>
          <w:szCs w:val="24"/>
          <w:lang w:val="sv-SE"/>
        </w:rPr>
        <w:t xml:space="preserve"> </w:t>
      </w:r>
      <w:r w:rsidRPr="006D7B19">
        <w:rPr>
          <w:spacing w:val="-1"/>
          <w:w w:val="96"/>
          <w:sz w:val="24"/>
          <w:szCs w:val="24"/>
          <w:lang w:val="sv-SE"/>
        </w:rPr>
        <w:t>s</w:t>
      </w:r>
      <w:r w:rsidRPr="006D7B19">
        <w:rPr>
          <w:w w:val="96"/>
          <w:sz w:val="24"/>
          <w:szCs w:val="24"/>
          <w:lang w:val="sv-SE"/>
        </w:rPr>
        <w:t>tipend</w:t>
      </w:r>
      <w:r w:rsidRPr="006D7B19">
        <w:rPr>
          <w:spacing w:val="1"/>
          <w:w w:val="96"/>
          <w:sz w:val="24"/>
          <w:szCs w:val="24"/>
          <w:lang w:val="sv-SE"/>
        </w:rPr>
        <w:t>i</w:t>
      </w:r>
      <w:r w:rsidRPr="006D7B19">
        <w:rPr>
          <w:w w:val="96"/>
          <w:sz w:val="24"/>
          <w:szCs w:val="24"/>
          <w:lang w:val="sv-SE"/>
        </w:rPr>
        <w:t>e</w:t>
      </w:r>
      <w:r w:rsidRPr="006D7B19">
        <w:rPr>
          <w:spacing w:val="1"/>
          <w:w w:val="96"/>
          <w:sz w:val="24"/>
          <w:szCs w:val="24"/>
          <w:lang w:val="sv-SE"/>
        </w:rPr>
        <w:t>k</w:t>
      </w:r>
      <w:r w:rsidRPr="006D7B19">
        <w:rPr>
          <w:w w:val="96"/>
          <w:sz w:val="24"/>
          <w:szCs w:val="24"/>
          <w:lang w:val="sv-SE"/>
        </w:rPr>
        <w:t>ommi</w:t>
      </w:r>
      <w:r w:rsidRPr="006D7B19">
        <w:rPr>
          <w:spacing w:val="-1"/>
          <w:w w:val="96"/>
          <w:sz w:val="24"/>
          <w:szCs w:val="24"/>
          <w:lang w:val="sv-SE"/>
        </w:rPr>
        <w:t>t</w:t>
      </w:r>
      <w:r w:rsidRPr="006D7B19">
        <w:rPr>
          <w:w w:val="96"/>
          <w:sz w:val="24"/>
          <w:szCs w:val="24"/>
          <w:lang w:val="sv-SE"/>
        </w:rPr>
        <w:t>té</w:t>
      </w:r>
      <w:r w:rsidRPr="006D7B19">
        <w:rPr>
          <w:spacing w:val="33"/>
          <w:w w:val="96"/>
          <w:sz w:val="24"/>
          <w:szCs w:val="24"/>
          <w:lang w:val="sv-SE"/>
        </w:rPr>
        <w:t xml:space="preserve"> </w:t>
      </w:r>
      <w:r w:rsidRPr="006D7B19">
        <w:rPr>
          <w:sz w:val="24"/>
          <w:szCs w:val="24"/>
          <w:lang w:val="sv-SE"/>
        </w:rPr>
        <w:t>bes</w:t>
      </w:r>
      <w:r w:rsidRPr="006D7B19">
        <w:rPr>
          <w:spacing w:val="-1"/>
          <w:sz w:val="24"/>
          <w:szCs w:val="24"/>
          <w:lang w:val="sv-SE"/>
        </w:rPr>
        <w:t>t</w:t>
      </w:r>
      <w:r w:rsidRPr="006D7B19">
        <w:rPr>
          <w:spacing w:val="1"/>
          <w:sz w:val="24"/>
          <w:szCs w:val="24"/>
          <w:lang w:val="sv-SE"/>
        </w:rPr>
        <w:t>å</w:t>
      </w:r>
      <w:r w:rsidRPr="006D7B19">
        <w:rPr>
          <w:sz w:val="24"/>
          <w:szCs w:val="24"/>
          <w:lang w:val="sv-SE"/>
        </w:rPr>
        <w:t>ende</w:t>
      </w:r>
      <w:r w:rsidRPr="006D7B19">
        <w:rPr>
          <w:spacing w:val="-6"/>
          <w:sz w:val="24"/>
          <w:szCs w:val="24"/>
          <w:lang w:val="sv-SE"/>
        </w:rPr>
        <w:t xml:space="preserve"> </w:t>
      </w:r>
      <w:r w:rsidRPr="006D7B19">
        <w:rPr>
          <w:spacing w:val="1"/>
          <w:sz w:val="24"/>
          <w:szCs w:val="24"/>
          <w:lang w:val="sv-SE"/>
        </w:rPr>
        <w:t>a</w:t>
      </w:r>
      <w:r w:rsidRPr="006D7B19">
        <w:rPr>
          <w:sz w:val="24"/>
          <w:szCs w:val="24"/>
          <w:lang w:val="sv-SE"/>
        </w:rPr>
        <w:t>v</w:t>
      </w:r>
      <w:r w:rsidRPr="006D7B19">
        <w:rPr>
          <w:spacing w:val="6"/>
          <w:sz w:val="24"/>
          <w:szCs w:val="24"/>
          <w:lang w:val="sv-SE"/>
        </w:rPr>
        <w:t xml:space="preserve"> </w:t>
      </w:r>
      <w:r w:rsidRPr="006D7B19">
        <w:rPr>
          <w:sz w:val="24"/>
          <w:szCs w:val="24"/>
          <w:lang w:val="sv-SE"/>
        </w:rPr>
        <w:t>ULS</w:t>
      </w:r>
      <w:r w:rsidRPr="006D7B19">
        <w:rPr>
          <w:spacing w:val="-8"/>
          <w:sz w:val="24"/>
          <w:szCs w:val="24"/>
          <w:lang w:val="sv-SE"/>
        </w:rPr>
        <w:t xml:space="preserve"> </w:t>
      </w:r>
      <w:r w:rsidRPr="006D7B19">
        <w:rPr>
          <w:sz w:val="24"/>
          <w:szCs w:val="24"/>
          <w:lang w:val="sv-SE"/>
        </w:rPr>
        <w:t>ord</w:t>
      </w:r>
      <w:r w:rsidRPr="006D7B19">
        <w:rPr>
          <w:spacing w:val="-2"/>
          <w:sz w:val="24"/>
          <w:szCs w:val="24"/>
          <w:lang w:val="sv-SE"/>
        </w:rPr>
        <w:t>f</w:t>
      </w:r>
      <w:r w:rsidRPr="006D7B19">
        <w:rPr>
          <w:spacing w:val="2"/>
          <w:sz w:val="24"/>
          <w:szCs w:val="24"/>
          <w:lang w:val="sv-SE"/>
        </w:rPr>
        <w:t>ö</w:t>
      </w:r>
      <w:r w:rsidRPr="006D7B19">
        <w:rPr>
          <w:sz w:val="24"/>
          <w:szCs w:val="24"/>
          <w:lang w:val="sv-SE"/>
        </w:rPr>
        <w:t>rand</w:t>
      </w:r>
      <w:r w:rsidRPr="006D7B19">
        <w:rPr>
          <w:spacing w:val="1"/>
          <w:sz w:val="24"/>
          <w:szCs w:val="24"/>
          <w:lang w:val="sv-SE"/>
        </w:rPr>
        <w:t>e</w:t>
      </w:r>
      <w:r w:rsidRPr="006D7B19">
        <w:rPr>
          <w:sz w:val="24"/>
          <w:szCs w:val="24"/>
          <w:lang w:val="sv-SE"/>
        </w:rPr>
        <w:t>,</w:t>
      </w:r>
      <w:r w:rsidRPr="006D7B19">
        <w:rPr>
          <w:spacing w:val="3"/>
          <w:sz w:val="24"/>
          <w:szCs w:val="24"/>
          <w:lang w:val="sv-SE"/>
        </w:rPr>
        <w:t xml:space="preserve"> </w:t>
      </w:r>
      <w:r w:rsidRPr="006D7B19">
        <w:rPr>
          <w:sz w:val="24"/>
          <w:szCs w:val="24"/>
          <w:lang w:val="sv-SE"/>
        </w:rPr>
        <w:t xml:space="preserve">ULS </w:t>
      </w:r>
      <w:r w:rsidRPr="006D7B19">
        <w:rPr>
          <w:spacing w:val="-1"/>
          <w:sz w:val="24"/>
          <w:szCs w:val="24"/>
          <w:lang w:val="sv-SE"/>
        </w:rPr>
        <w:t>s</w:t>
      </w:r>
      <w:r w:rsidRPr="006D7B19">
        <w:rPr>
          <w:sz w:val="24"/>
          <w:szCs w:val="24"/>
          <w:lang w:val="sv-SE"/>
        </w:rPr>
        <w:t>e</w:t>
      </w:r>
      <w:r w:rsidRPr="006D7B19">
        <w:rPr>
          <w:spacing w:val="1"/>
          <w:sz w:val="24"/>
          <w:szCs w:val="24"/>
          <w:lang w:val="sv-SE"/>
        </w:rPr>
        <w:t>k</w:t>
      </w:r>
      <w:r w:rsidRPr="006D7B19">
        <w:rPr>
          <w:sz w:val="24"/>
          <w:szCs w:val="24"/>
          <w:lang w:val="sv-SE"/>
        </w:rPr>
        <w:t>reterare,</w:t>
      </w:r>
      <w:r w:rsidRPr="006D7B19">
        <w:rPr>
          <w:spacing w:val="-20"/>
          <w:sz w:val="24"/>
          <w:szCs w:val="24"/>
          <w:lang w:val="sv-SE"/>
        </w:rPr>
        <w:t xml:space="preserve"> </w:t>
      </w:r>
      <w:r w:rsidRPr="006D7B19">
        <w:rPr>
          <w:sz w:val="24"/>
          <w:szCs w:val="24"/>
          <w:lang w:val="sv-SE"/>
        </w:rPr>
        <w:t>ULS</w:t>
      </w:r>
      <w:r w:rsidRPr="006D7B19">
        <w:rPr>
          <w:spacing w:val="1"/>
          <w:sz w:val="24"/>
          <w:szCs w:val="24"/>
          <w:lang w:val="sv-SE"/>
        </w:rPr>
        <w:t xml:space="preserve"> </w:t>
      </w:r>
      <w:r w:rsidRPr="006D7B19">
        <w:rPr>
          <w:sz w:val="24"/>
          <w:szCs w:val="24"/>
          <w:lang w:val="sv-SE"/>
        </w:rPr>
        <w:t>in</w:t>
      </w:r>
      <w:r w:rsidRPr="006D7B19">
        <w:rPr>
          <w:spacing w:val="-1"/>
          <w:sz w:val="24"/>
          <w:szCs w:val="24"/>
          <w:lang w:val="sv-SE"/>
        </w:rPr>
        <w:t>s</w:t>
      </w:r>
      <w:r w:rsidRPr="006D7B19">
        <w:rPr>
          <w:sz w:val="24"/>
          <w:szCs w:val="24"/>
          <w:lang w:val="sv-SE"/>
        </w:rPr>
        <w:t>pe</w:t>
      </w:r>
      <w:r w:rsidRPr="006D7B19">
        <w:rPr>
          <w:spacing w:val="1"/>
          <w:sz w:val="24"/>
          <w:szCs w:val="24"/>
          <w:lang w:val="sv-SE"/>
        </w:rPr>
        <w:t>k</w:t>
      </w:r>
      <w:r w:rsidRPr="006D7B19">
        <w:rPr>
          <w:sz w:val="24"/>
          <w:szCs w:val="24"/>
          <w:lang w:val="sv-SE"/>
        </w:rPr>
        <w:t>to</w:t>
      </w:r>
      <w:r w:rsidRPr="006D7B19">
        <w:rPr>
          <w:spacing w:val="-1"/>
          <w:sz w:val="24"/>
          <w:szCs w:val="24"/>
          <w:lang w:val="sv-SE"/>
        </w:rPr>
        <w:t>r</w:t>
      </w:r>
      <w:r w:rsidRPr="006D7B19">
        <w:rPr>
          <w:sz w:val="24"/>
          <w:szCs w:val="24"/>
          <w:lang w:val="sv-SE"/>
        </w:rPr>
        <w:t>,</w:t>
      </w:r>
      <w:r w:rsidRPr="006D7B19">
        <w:rPr>
          <w:spacing w:val="1"/>
          <w:sz w:val="24"/>
          <w:szCs w:val="24"/>
          <w:lang w:val="sv-SE"/>
        </w:rPr>
        <w:t xml:space="preserve"> </w:t>
      </w:r>
      <w:r w:rsidRPr="006D7B19">
        <w:rPr>
          <w:sz w:val="24"/>
          <w:szCs w:val="24"/>
          <w:lang w:val="sv-SE"/>
        </w:rPr>
        <w:t>ULS</w:t>
      </w:r>
      <w:r w:rsidRPr="006D7B19">
        <w:rPr>
          <w:spacing w:val="3"/>
          <w:sz w:val="24"/>
          <w:szCs w:val="24"/>
          <w:lang w:val="sv-SE"/>
        </w:rPr>
        <w:t xml:space="preserve"> </w:t>
      </w:r>
      <w:r w:rsidR="00007ADC">
        <w:rPr>
          <w:w w:val="92"/>
          <w:sz w:val="24"/>
          <w:szCs w:val="24"/>
          <w:lang w:val="sv-SE"/>
        </w:rPr>
        <w:t>n</w:t>
      </w:r>
      <w:r w:rsidR="00007ADC" w:rsidRPr="006D7B19">
        <w:rPr>
          <w:spacing w:val="1"/>
          <w:w w:val="92"/>
          <w:sz w:val="24"/>
          <w:szCs w:val="24"/>
          <w:lang w:val="sv-SE"/>
        </w:rPr>
        <w:t>ä</w:t>
      </w:r>
      <w:r w:rsidR="00007ADC" w:rsidRPr="006D7B19">
        <w:rPr>
          <w:w w:val="92"/>
          <w:sz w:val="24"/>
          <w:szCs w:val="24"/>
          <w:lang w:val="sv-SE"/>
        </w:rPr>
        <w:t>ring</w:t>
      </w:r>
      <w:r w:rsidR="00007ADC" w:rsidRPr="006D7B19">
        <w:rPr>
          <w:spacing w:val="-1"/>
          <w:w w:val="92"/>
          <w:sz w:val="24"/>
          <w:szCs w:val="24"/>
          <w:lang w:val="sv-SE"/>
        </w:rPr>
        <w:t>s</w:t>
      </w:r>
      <w:r w:rsidR="00007ADC" w:rsidRPr="006D7B19">
        <w:rPr>
          <w:w w:val="92"/>
          <w:sz w:val="24"/>
          <w:szCs w:val="24"/>
          <w:lang w:val="sv-SE"/>
        </w:rPr>
        <w:t>livsan</w:t>
      </w:r>
      <w:r w:rsidR="00007ADC" w:rsidRPr="006D7B19">
        <w:rPr>
          <w:spacing w:val="-1"/>
          <w:w w:val="92"/>
          <w:sz w:val="24"/>
          <w:szCs w:val="24"/>
          <w:lang w:val="sv-SE"/>
        </w:rPr>
        <w:t>s</w:t>
      </w:r>
      <w:r w:rsidR="00007ADC" w:rsidRPr="006D7B19">
        <w:rPr>
          <w:w w:val="92"/>
          <w:sz w:val="24"/>
          <w:szCs w:val="24"/>
          <w:lang w:val="sv-SE"/>
        </w:rPr>
        <w:t>v</w:t>
      </w:r>
      <w:r w:rsidR="00007ADC" w:rsidRPr="006D7B19">
        <w:rPr>
          <w:spacing w:val="1"/>
          <w:w w:val="92"/>
          <w:sz w:val="24"/>
          <w:szCs w:val="24"/>
          <w:lang w:val="sv-SE"/>
        </w:rPr>
        <w:t>a</w:t>
      </w:r>
      <w:r w:rsidR="00007ADC" w:rsidRPr="006D7B19">
        <w:rPr>
          <w:w w:val="92"/>
          <w:sz w:val="24"/>
          <w:szCs w:val="24"/>
          <w:lang w:val="sv-SE"/>
        </w:rPr>
        <w:t>rig</w:t>
      </w:r>
      <w:r w:rsidRPr="006D7B19">
        <w:rPr>
          <w:spacing w:val="1"/>
          <w:w w:val="92"/>
          <w:sz w:val="24"/>
          <w:szCs w:val="24"/>
          <w:lang w:val="sv-SE"/>
        </w:rPr>
        <w:t xml:space="preserve"> </w:t>
      </w:r>
      <w:r w:rsidRPr="006D7B19">
        <w:rPr>
          <w:spacing w:val="-1"/>
          <w:sz w:val="24"/>
          <w:szCs w:val="24"/>
          <w:lang w:val="sv-SE"/>
        </w:rPr>
        <w:t>s</w:t>
      </w:r>
      <w:r w:rsidRPr="006D7B19">
        <w:rPr>
          <w:spacing w:val="1"/>
          <w:sz w:val="24"/>
          <w:szCs w:val="24"/>
          <w:lang w:val="sv-SE"/>
        </w:rPr>
        <w:t>a</w:t>
      </w:r>
      <w:r w:rsidRPr="006D7B19">
        <w:rPr>
          <w:sz w:val="24"/>
          <w:szCs w:val="24"/>
          <w:lang w:val="sv-SE"/>
        </w:rPr>
        <w:t>mt</w:t>
      </w:r>
      <w:r w:rsidRPr="006D7B19">
        <w:rPr>
          <w:spacing w:val="17"/>
          <w:sz w:val="24"/>
          <w:szCs w:val="24"/>
          <w:lang w:val="sv-SE"/>
        </w:rPr>
        <w:t xml:space="preserve"> </w:t>
      </w:r>
      <w:r w:rsidRPr="006D7B19">
        <w:rPr>
          <w:sz w:val="24"/>
          <w:szCs w:val="24"/>
          <w:lang w:val="sv-SE"/>
        </w:rPr>
        <w:t>två</w:t>
      </w:r>
      <w:r w:rsidRPr="006D7B19">
        <w:rPr>
          <w:spacing w:val="21"/>
          <w:sz w:val="24"/>
          <w:szCs w:val="24"/>
          <w:lang w:val="sv-SE"/>
        </w:rPr>
        <w:t xml:space="preserve"> </w:t>
      </w:r>
      <w:r w:rsidRPr="006D7B19">
        <w:rPr>
          <w:sz w:val="24"/>
          <w:szCs w:val="24"/>
          <w:lang w:val="sv-SE"/>
        </w:rPr>
        <w:t>rep</w:t>
      </w:r>
      <w:r w:rsidRPr="006D7B19">
        <w:rPr>
          <w:spacing w:val="-1"/>
          <w:sz w:val="24"/>
          <w:szCs w:val="24"/>
          <w:lang w:val="sv-SE"/>
        </w:rPr>
        <w:t>r</w:t>
      </w:r>
      <w:r w:rsidRPr="006D7B19">
        <w:rPr>
          <w:sz w:val="24"/>
          <w:szCs w:val="24"/>
          <w:lang w:val="sv-SE"/>
        </w:rPr>
        <w:t>esent</w:t>
      </w:r>
      <w:r w:rsidRPr="006D7B19">
        <w:rPr>
          <w:spacing w:val="1"/>
          <w:sz w:val="24"/>
          <w:szCs w:val="24"/>
          <w:lang w:val="sv-SE"/>
        </w:rPr>
        <w:t>a</w:t>
      </w:r>
      <w:r w:rsidRPr="006D7B19">
        <w:rPr>
          <w:sz w:val="24"/>
          <w:szCs w:val="24"/>
          <w:lang w:val="sv-SE"/>
        </w:rPr>
        <w:t>nt</w:t>
      </w:r>
      <w:r w:rsidRPr="006D7B19">
        <w:rPr>
          <w:spacing w:val="-2"/>
          <w:sz w:val="24"/>
          <w:szCs w:val="24"/>
          <w:lang w:val="sv-SE"/>
        </w:rPr>
        <w:t>e</w:t>
      </w:r>
      <w:r w:rsidRPr="006D7B19">
        <w:rPr>
          <w:sz w:val="24"/>
          <w:szCs w:val="24"/>
          <w:lang w:val="sv-SE"/>
        </w:rPr>
        <w:t>r</w:t>
      </w:r>
      <w:r w:rsidRPr="006D7B19">
        <w:rPr>
          <w:spacing w:val="3"/>
          <w:sz w:val="24"/>
          <w:szCs w:val="24"/>
          <w:lang w:val="sv-SE"/>
        </w:rPr>
        <w:t xml:space="preserve"> </w:t>
      </w:r>
      <w:r w:rsidRPr="006D7B19">
        <w:rPr>
          <w:sz w:val="24"/>
          <w:szCs w:val="24"/>
          <w:lang w:val="sv-SE"/>
        </w:rPr>
        <w:t>f</w:t>
      </w:r>
      <w:r w:rsidRPr="006D7B19">
        <w:rPr>
          <w:spacing w:val="-1"/>
          <w:sz w:val="24"/>
          <w:szCs w:val="24"/>
          <w:lang w:val="sv-SE"/>
        </w:rPr>
        <w:t>r</w:t>
      </w:r>
      <w:r w:rsidRPr="006D7B19">
        <w:rPr>
          <w:spacing w:val="1"/>
          <w:sz w:val="24"/>
          <w:szCs w:val="24"/>
          <w:lang w:val="sv-SE"/>
        </w:rPr>
        <w:t>å</w:t>
      </w:r>
      <w:r w:rsidRPr="006D7B19">
        <w:rPr>
          <w:sz w:val="24"/>
          <w:szCs w:val="24"/>
          <w:lang w:val="sv-SE"/>
        </w:rPr>
        <w:t>n</w:t>
      </w:r>
      <w:r w:rsidRPr="006D7B19">
        <w:rPr>
          <w:spacing w:val="24"/>
          <w:sz w:val="24"/>
          <w:szCs w:val="24"/>
          <w:lang w:val="sv-SE"/>
        </w:rPr>
        <w:t xml:space="preserve"> </w:t>
      </w:r>
      <w:r w:rsidRPr="006D7B19">
        <w:rPr>
          <w:spacing w:val="-1"/>
          <w:sz w:val="24"/>
          <w:szCs w:val="24"/>
          <w:lang w:val="sv-SE"/>
        </w:rPr>
        <w:t>L</w:t>
      </w:r>
      <w:r w:rsidRPr="006D7B19">
        <w:rPr>
          <w:spacing w:val="1"/>
          <w:sz w:val="24"/>
          <w:szCs w:val="24"/>
          <w:lang w:val="sv-SE"/>
        </w:rPr>
        <w:t>a</w:t>
      </w:r>
      <w:r w:rsidRPr="006D7B19">
        <w:rPr>
          <w:sz w:val="24"/>
          <w:szCs w:val="24"/>
          <w:lang w:val="sv-SE"/>
        </w:rPr>
        <w:t>nt</w:t>
      </w:r>
      <w:r w:rsidRPr="006D7B19">
        <w:rPr>
          <w:spacing w:val="-1"/>
          <w:sz w:val="24"/>
          <w:szCs w:val="24"/>
          <w:lang w:val="sv-SE"/>
        </w:rPr>
        <w:t>m</w:t>
      </w:r>
      <w:r w:rsidRPr="006D7B19">
        <w:rPr>
          <w:spacing w:val="1"/>
          <w:sz w:val="24"/>
          <w:szCs w:val="24"/>
          <w:lang w:val="sv-SE"/>
        </w:rPr>
        <w:t>ä</w:t>
      </w:r>
      <w:r w:rsidRPr="006D7B19">
        <w:rPr>
          <w:sz w:val="24"/>
          <w:szCs w:val="24"/>
          <w:lang w:val="sv-SE"/>
        </w:rPr>
        <w:t>nne</w:t>
      </w:r>
      <w:r w:rsidRPr="006D7B19">
        <w:rPr>
          <w:spacing w:val="1"/>
          <w:sz w:val="24"/>
          <w:szCs w:val="24"/>
          <w:lang w:val="sv-SE"/>
        </w:rPr>
        <w:t>n</w:t>
      </w:r>
      <w:r w:rsidRPr="006D7B19">
        <w:rPr>
          <w:sz w:val="24"/>
          <w:szCs w:val="24"/>
          <w:lang w:val="sv-SE"/>
        </w:rPr>
        <w:t>. Kommi</w:t>
      </w:r>
      <w:r w:rsidRPr="006D7B19">
        <w:rPr>
          <w:spacing w:val="-1"/>
          <w:sz w:val="24"/>
          <w:szCs w:val="24"/>
          <w:lang w:val="sv-SE"/>
        </w:rPr>
        <w:t>t</w:t>
      </w:r>
      <w:r w:rsidRPr="006D7B19">
        <w:rPr>
          <w:sz w:val="24"/>
          <w:szCs w:val="24"/>
          <w:lang w:val="sv-SE"/>
        </w:rPr>
        <w:t>tén</w:t>
      </w:r>
      <w:r w:rsidRPr="006D7B19">
        <w:rPr>
          <w:spacing w:val="-11"/>
          <w:sz w:val="24"/>
          <w:szCs w:val="24"/>
          <w:lang w:val="sv-SE"/>
        </w:rPr>
        <w:t xml:space="preserve"> </w:t>
      </w:r>
      <w:r w:rsidRPr="006D7B19">
        <w:rPr>
          <w:sz w:val="24"/>
          <w:szCs w:val="24"/>
          <w:lang w:val="sv-SE"/>
        </w:rPr>
        <w:t>k</w:t>
      </w:r>
      <w:r w:rsidRPr="006D7B19">
        <w:rPr>
          <w:spacing w:val="1"/>
          <w:sz w:val="24"/>
          <w:szCs w:val="24"/>
          <w:lang w:val="sv-SE"/>
        </w:rPr>
        <w:t>a</w:t>
      </w:r>
      <w:r w:rsidRPr="006D7B19">
        <w:rPr>
          <w:sz w:val="24"/>
          <w:szCs w:val="24"/>
          <w:lang w:val="sv-SE"/>
        </w:rPr>
        <w:t>n</w:t>
      </w:r>
      <w:r w:rsidRPr="006D7B19">
        <w:rPr>
          <w:spacing w:val="-16"/>
          <w:sz w:val="24"/>
          <w:szCs w:val="24"/>
          <w:lang w:val="sv-SE"/>
        </w:rPr>
        <w:t xml:space="preserve"> </w:t>
      </w:r>
      <w:r w:rsidRPr="006D7B19">
        <w:rPr>
          <w:sz w:val="24"/>
          <w:szCs w:val="24"/>
          <w:lang w:val="sv-SE"/>
        </w:rPr>
        <w:t>vid</w:t>
      </w:r>
      <w:r w:rsidRPr="006D7B19">
        <w:rPr>
          <w:spacing w:val="-21"/>
          <w:sz w:val="24"/>
          <w:szCs w:val="24"/>
          <w:lang w:val="sv-SE"/>
        </w:rPr>
        <w:t xml:space="preserve"> </w:t>
      </w:r>
      <w:r w:rsidRPr="006D7B19">
        <w:rPr>
          <w:sz w:val="24"/>
          <w:szCs w:val="24"/>
          <w:lang w:val="sv-SE"/>
        </w:rPr>
        <w:t>b</w:t>
      </w:r>
      <w:r w:rsidRPr="006D7B19">
        <w:rPr>
          <w:spacing w:val="1"/>
          <w:sz w:val="24"/>
          <w:szCs w:val="24"/>
          <w:lang w:val="sv-SE"/>
        </w:rPr>
        <w:t>e</w:t>
      </w:r>
      <w:r w:rsidRPr="006D7B19">
        <w:rPr>
          <w:sz w:val="24"/>
          <w:szCs w:val="24"/>
          <w:lang w:val="sv-SE"/>
        </w:rPr>
        <w:t>h</w:t>
      </w:r>
      <w:r w:rsidRPr="006D7B19">
        <w:rPr>
          <w:spacing w:val="-3"/>
          <w:sz w:val="24"/>
          <w:szCs w:val="24"/>
          <w:lang w:val="sv-SE"/>
        </w:rPr>
        <w:t>o</w:t>
      </w:r>
      <w:r w:rsidRPr="006D7B19">
        <w:rPr>
          <w:sz w:val="24"/>
          <w:szCs w:val="24"/>
          <w:lang w:val="sv-SE"/>
        </w:rPr>
        <w:t>v</w:t>
      </w:r>
      <w:r w:rsidRPr="006D7B19">
        <w:rPr>
          <w:spacing w:val="-8"/>
          <w:sz w:val="24"/>
          <w:szCs w:val="24"/>
          <w:lang w:val="sv-SE"/>
        </w:rPr>
        <w:t xml:space="preserve"> </w:t>
      </w:r>
      <w:r w:rsidRPr="006D7B19">
        <w:rPr>
          <w:spacing w:val="1"/>
          <w:w w:val="94"/>
          <w:sz w:val="24"/>
          <w:szCs w:val="24"/>
          <w:lang w:val="sv-SE"/>
        </w:rPr>
        <w:t>a</w:t>
      </w:r>
      <w:r w:rsidRPr="006D7B19">
        <w:rPr>
          <w:w w:val="94"/>
          <w:sz w:val="24"/>
          <w:szCs w:val="24"/>
          <w:lang w:val="sv-SE"/>
        </w:rPr>
        <w:t>djun</w:t>
      </w:r>
      <w:r w:rsidRPr="006D7B19">
        <w:rPr>
          <w:spacing w:val="1"/>
          <w:w w:val="94"/>
          <w:sz w:val="24"/>
          <w:szCs w:val="24"/>
          <w:lang w:val="sv-SE"/>
        </w:rPr>
        <w:t>g</w:t>
      </w:r>
      <w:r w:rsidRPr="006D7B19">
        <w:rPr>
          <w:w w:val="94"/>
          <w:sz w:val="24"/>
          <w:szCs w:val="24"/>
          <w:lang w:val="sv-SE"/>
        </w:rPr>
        <w:t>era</w:t>
      </w:r>
      <w:r w:rsidRPr="006D7B19">
        <w:rPr>
          <w:spacing w:val="7"/>
          <w:w w:val="94"/>
          <w:sz w:val="24"/>
          <w:szCs w:val="24"/>
          <w:lang w:val="sv-SE"/>
        </w:rPr>
        <w:t xml:space="preserve"> </w:t>
      </w:r>
      <w:r w:rsidRPr="006D7B19">
        <w:rPr>
          <w:spacing w:val="-1"/>
          <w:w w:val="94"/>
          <w:sz w:val="24"/>
          <w:szCs w:val="24"/>
          <w:lang w:val="sv-SE"/>
        </w:rPr>
        <w:t>s</w:t>
      </w:r>
      <w:r w:rsidRPr="006D7B19">
        <w:rPr>
          <w:spacing w:val="1"/>
          <w:w w:val="94"/>
          <w:sz w:val="24"/>
          <w:szCs w:val="24"/>
          <w:lang w:val="sv-SE"/>
        </w:rPr>
        <w:t>a</w:t>
      </w:r>
      <w:r w:rsidRPr="006D7B19">
        <w:rPr>
          <w:w w:val="94"/>
          <w:sz w:val="24"/>
          <w:szCs w:val="24"/>
          <w:lang w:val="sv-SE"/>
        </w:rPr>
        <w:t>kkunn</w:t>
      </w:r>
      <w:r w:rsidRPr="006D7B19">
        <w:rPr>
          <w:spacing w:val="-2"/>
          <w:w w:val="94"/>
          <w:sz w:val="24"/>
          <w:szCs w:val="24"/>
          <w:lang w:val="sv-SE"/>
        </w:rPr>
        <w:t>i</w:t>
      </w:r>
      <w:r w:rsidRPr="006D7B19">
        <w:rPr>
          <w:w w:val="94"/>
          <w:sz w:val="24"/>
          <w:szCs w:val="24"/>
          <w:lang w:val="sv-SE"/>
        </w:rPr>
        <w:t>ga</w:t>
      </w:r>
      <w:r w:rsidRPr="006D7B19">
        <w:rPr>
          <w:spacing w:val="5"/>
          <w:w w:val="94"/>
          <w:sz w:val="24"/>
          <w:szCs w:val="24"/>
          <w:lang w:val="sv-SE"/>
        </w:rPr>
        <w:t xml:space="preserve"> </w:t>
      </w:r>
      <w:r w:rsidRPr="006D7B19">
        <w:rPr>
          <w:sz w:val="24"/>
          <w:szCs w:val="24"/>
          <w:lang w:val="sv-SE"/>
        </w:rPr>
        <w:t>f</w:t>
      </w:r>
      <w:r w:rsidRPr="006D7B19">
        <w:rPr>
          <w:spacing w:val="-3"/>
          <w:sz w:val="24"/>
          <w:szCs w:val="24"/>
          <w:lang w:val="sv-SE"/>
        </w:rPr>
        <w:t>ö</w:t>
      </w:r>
      <w:r w:rsidRPr="006D7B19">
        <w:rPr>
          <w:sz w:val="24"/>
          <w:szCs w:val="24"/>
          <w:lang w:val="sv-SE"/>
        </w:rPr>
        <w:t>r exp</w:t>
      </w:r>
      <w:r w:rsidRPr="006D7B19">
        <w:rPr>
          <w:spacing w:val="1"/>
          <w:sz w:val="24"/>
          <w:szCs w:val="24"/>
          <w:lang w:val="sv-SE"/>
        </w:rPr>
        <w:t>e</w:t>
      </w:r>
      <w:r w:rsidRPr="006D7B19">
        <w:rPr>
          <w:sz w:val="24"/>
          <w:szCs w:val="24"/>
          <w:lang w:val="sv-SE"/>
        </w:rPr>
        <w:t>r</w:t>
      </w:r>
      <w:r w:rsidRPr="006D7B19">
        <w:rPr>
          <w:spacing w:val="-1"/>
          <w:sz w:val="24"/>
          <w:szCs w:val="24"/>
          <w:lang w:val="sv-SE"/>
        </w:rPr>
        <w:t>t</w:t>
      </w:r>
      <w:r w:rsidRPr="006D7B19">
        <w:rPr>
          <w:sz w:val="24"/>
          <w:szCs w:val="24"/>
          <w:lang w:val="sv-SE"/>
        </w:rPr>
        <w:t>utlåt</w:t>
      </w:r>
      <w:r w:rsidRPr="006D7B19">
        <w:rPr>
          <w:spacing w:val="1"/>
          <w:sz w:val="24"/>
          <w:szCs w:val="24"/>
          <w:lang w:val="sv-SE"/>
        </w:rPr>
        <w:t>a</w:t>
      </w:r>
      <w:r w:rsidRPr="006D7B19">
        <w:rPr>
          <w:sz w:val="24"/>
          <w:szCs w:val="24"/>
          <w:lang w:val="sv-SE"/>
        </w:rPr>
        <w:t>nde.</w:t>
      </w:r>
    </w:p>
    <w:p w:rsidR="001876F7" w:rsidRPr="0023462F" w:rsidRDefault="001876F7">
      <w:pPr>
        <w:spacing w:before="15" w:line="260" w:lineRule="exact"/>
        <w:rPr>
          <w:sz w:val="26"/>
          <w:szCs w:val="26"/>
          <w:lang w:val="sv-SE"/>
        </w:rPr>
      </w:pPr>
    </w:p>
    <w:p w:rsidR="001876F7" w:rsidRDefault="00FB52AD">
      <w:pPr>
        <w:spacing w:line="260" w:lineRule="exact"/>
        <w:ind w:left="742" w:right="853"/>
        <w:jc w:val="both"/>
        <w:rPr>
          <w:sz w:val="24"/>
          <w:szCs w:val="24"/>
          <w:lang w:val="sv-SE"/>
        </w:rPr>
      </w:pPr>
      <w:r w:rsidRPr="0023462F">
        <w:rPr>
          <w:w w:val="95"/>
          <w:sz w:val="24"/>
          <w:szCs w:val="24"/>
          <w:lang w:val="sv-SE"/>
        </w:rPr>
        <w:t>Sti</w:t>
      </w:r>
      <w:r w:rsidRPr="0023462F">
        <w:rPr>
          <w:spacing w:val="-2"/>
          <w:w w:val="95"/>
          <w:sz w:val="24"/>
          <w:szCs w:val="24"/>
          <w:lang w:val="sv-SE"/>
        </w:rPr>
        <w:t>p</w:t>
      </w:r>
      <w:r w:rsidRPr="0023462F">
        <w:rPr>
          <w:w w:val="95"/>
          <w:sz w:val="24"/>
          <w:szCs w:val="24"/>
          <w:lang w:val="sv-SE"/>
        </w:rPr>
        <w:t>e</w:t>
      </w:r>
      <w:r w:rsidRPr="0023462F">
        <w:rPr>
          <w:spacing w:val="-2"/>
          <w:w w:val="95"/>
          <w:sz w:val="24"/>
          <w:szCs w:val="24"/>
          <w:lang w:val="sv-SE"/>
        </w:rPr>
        <w:t>n</w:t>
      </w:r>
      <w:r w:rsidRPr="0023462F">
        <w:rPr>
          <w:w w:val="95"/>
          <w:sz w:val="24"/>
          <w:szCs w:val="24"/>
          <w:lang w:val="sv-SE"/>
        </w:rPr>
        <w:t>di</w:t>
      </w:r>
      <w:r w:rsidRPr="0023462F">
        <w:rPr>
          <w:spacing w:val="1"/>
          <w:w w:val="95"/>
          <w:sz w:val="24"/>
          <w:szCs w:val="24"/>
          <w:lang w:val="sv-SE"/>
        </w:rPr>
        <w:t>a</w:t>
      </w:r>
      <w:r w:rsidRPr="0023462F">
        <w:rPr>
          <w:w w:val="95"/>
          <w:sz w:val="24"/>
          <w:szCs w:val="24"/>
          <w:lang w:val="sv-SE"/>
        </w:rPr>
        <w:t>ten</w:t>
      </w:r>
      <w:r w:rsidRPr="0023462F">
        <w:rPr>
          <w:spacing w:val="37"/>
          <w:w w:val="95"/>
          <w:sz w:val="24"/>
          <w:szCs w:val="24"/>
          <w:lang w:val="sv-SE"/>
        </w:rPr>
        <w:t xml:space="preserve"> </w:t>
      </w:r>
      <w:r w:rsidRPr="0023462F">
        <w:rPr>
          <w:sz w:val="24"/>
          <w:szCs w:val="24"/>
          <w:lang w:val="sv-SE"/>
        </w:rPr>
        <w:t>pre</w:t>
      </w:r>
      <w:r w:rsidRPr="0023462F">
        <w:rPr>
          <w:spacing w:val="-1"/>
          <w:sz w:val="24"/>
          <w:szCs w:val="24"/>
          <w:lang w:val="sv-SE"/>
        </w:rPr>
        <w:t>s</w:t>
      </w:r>
      <w:r w:rsidRPr="0023462F">
        <w:rPr>
          <w:sz w:val="24"/>
          <w:szCs w:val="24"/>
          <w:lang w:val="sv-SE"/>
        </w:rPr>
        <w:t>ent</w:t>
      </w:r>
      <w:r w:rsidRPr="0023462F">
        <w:rPr>
          <w:spacing w:val="1"/>
          <w:sz w:val="24"/>
          <w:szCs w:val="24"/>
          <w:lang w:val="sv-SE"/>
        </w:rPr>
        <w:t>e</w:t>
      </w:r>
      <w:r w:rsidRPr="0023462F">
        <w:rPr>
          <w:sz w:val="24"/>
          <w:szCs w:val="24"/>
          <w:lang w:val="sv-SE"/>
        </w:rPr>
        <w:t>ras</w:t>
      </w:r>
      <w:r w:rsidRPr="0023462F">
        <w:rPr>
          <w:spacing w:val="-10"/>
          <w:sz w:val="24"/>
          <w:szCs w:val="24"/>
          <w:lang w:val="sv-SE"/>
        </w:rPr>
        <w:t xml:space="preserve"> </w:t>
      </w:r>
      <w:r w:rsidRPr="0023462F">
        <w:rPr>
          <w:sz w:val="24"/>
          <w:szCs w:val="24"/>
          <w:lang w:val="sv-SE"/>
        </w:rPr>
        <w:t>på</w:t>
      </w:r>
      <w:r w:rsidRPr="0023462F">
        <w:rPr>
          <w:spacing w:val="20"/>
          <w:sz w:val="24"/>
          <w:szCs w:val="24"/>
          <w:lang w:val="sv-SE"/>
        </w:rPr>
        <w:t xml:space="preserve"> </w:t>
      </w:r>
      <w:r w:rsidRPr="0023462F">
        <w:rPr>
          <w:sz w:val="24"/>
          <w:szCs w:val="24"/>
          <w:lang w:val="sv-SE"/>
        </w:rPr>
        <w:t>no</w:t>
      </w:r>
      <w:r w:rsidRPr="0023462F">
        <w:rPr>
          <w:spacing w:val="-2"/>
          <w:sz w:val="24"/>
          <w:szCs w:val="24"/>
          <w:lang w:val="sv-SE"/>
        </w:rPr>
        <w:t>v</w:t>
      </w:r>
      <w:r w:rsidRPr="0023462F">
        <w:rPr>
          <w:sz w:val="24"/>
          <w:szCs w:val="24"/>
          <w:lang w:val="sv-SE"/>
        </w:rPr>
        <w:t>emb</w:t>
      </w:r>
      <w:r w:rsidRPr="0023462F">
        <w:rPr>
          <w:spacing w:val="1"/>
          <w:sz w:val="24"/>
          <w:szCs w:val="24"/>
          <w:lang w:val="sv-SE"/>
        </w:rPr>
        <w:t>e</w:t>
      </w:r>
      <w:r w:rsidRPr="0023462F">
        <w:rPr>
          <w:sz w:val="24"/>
          <w:szCs w:val="24"/>
          <w:lang w:val="sv-SE"/>
        </w:rPr>
        <w:t>rkårmö</w:t>
      </w:r>
      <w:r w:rsidRPr="0023462F">
        <w:rPr>
          <w:spacing w:val="-1"/>
          <w:sz w:val="24"/>
          <w:szCs w:val="24"/>
          <w:lang w:val="sv-SE"/>
        </w:rPr>
        <w:t>t</w:t>
      </w:r>
      <w:r w:rsidRPr="0023462F">
        <w:rPr>
          <w:sz w:val="24"/>
          <w:szCs w:val="24"/>
          <w:lang w:val="sv-SE"/>
        </w:rPr>
        <w:t>et</w:t>
      </w:r>
      <w:r w:rsidRPr="0023462F">
        <w:rPr>
          <w:spacing w:val="-9"/>
          <w:sz w:val="24"/>
          <w:szCs w:val="24"/>
          <w:lang w:val="sv-SE"/>
        </w:rPr>
        <w:t xml:space="preserve"> </w:t>
      </w:r>
      <w:r w:rsidRPr="0023462F">
        <w:rPr>
          <w:sz w:val="24"/>
          <w:szCs w:val="24"/>
          <w:lang w:val="sv-SE"/>
        </w:rPr>
        <w:t xml:space="preserve">och </w:t>
      </w:r>
      <w:r w:rsidRPr="0023462F">
        <w:rPr>
          <w:spacing w:val="-1"/>
          <w:w w:val="94"/>
          <w:sz w:val="24"/>
          <w:szCs w:val="24"/>
          <w:lang w:val="sv-SE"/>
        </w:rPr>
        <w:t>s</w:t>
      </w:r>
      <w:r w:rsidRPr="0023462F">
        <w:rPr>
          <w:w w:val="94"/>
          <w:sz w:val="24"/>
          <w:szCs w:val="24"/>
          <w:lang w:val="sv-SE"/>
        </w:rPr>
        <w:t>tipend</w:t>
      </w:r>
      <w:r w:rsidRPr="0023462F">
        <w:rPr>
          <w:spacing w:val="1"/>
          <w:w w:val="94"/>
          <w:sz w:val="24"/>
          <w:szCs w:val="24"/>
          <w:lang w:val="sv-SE"/>
        </w:rPr>
        <w:t>i</w:t>
      </w:r>
      <w:r w:rsidRPr="0023462F">
        <w:rPr>
          <w:w w:val="94"/>
          <w:sz w:val="24"/>
          <w:szCs w:val="24"/>
          <w:lang w:val="sv-SE"/>
        </w:rPr>
        <w:t>et</w:t>
      </w:r>
      <w:r w:rsidRPr="0023462F">
        <w:rPr>
          <w:spacing w:val="24"/>
          <w:w w:val="94"/>
          <w:sz w:val="24"/>
          <w:szCs w:val="24"/>
          <w:lang w:val="sv-SE"/>
        </w:rPr>
        <w:t xml:space="preserve"> </w:t>
      </w:r>
      <w:r w:rsidRPr="0023462F">
        <w:rPr>
          <w:w w:val="94"/>
          <w:sz w:val="24"/>
          <w:szCs w:val="24"/>
          <w:lang w:val="sv-SE"/>
        </w:rPr>
        <w:t>de</w:t>
      </w:r>
      <w:r w:rsidRPr="0023462F">
        <w:rPr>
          <w:spacing w:val="1"/>
          <w:w w:val="94"/>
          <w:sz w:val="24"/>
          <w:szCs w:val="24"/>
          <w:lang w:val="sv-SE"/>
        </w:rPr>
        <w:t>la</w:t>
      </w:r>
      <w:r w:rsidRPr="0023462F">
        <w:rPr>
          <w:w w:val="94"/>
          <w:sz w:val="24"/>
          <w:szCs w:val="24"/>
          <w:lang w:val="sv-SE"/>
        </w:rPr>
        <w:t>s</w:t>
      </w:r>
      <w:r w:rsidRPr="0023462F">
        <w:rPr>
          <w:spacing w:val="-4"/>
          <w:w w:val="94"/>
          <w:sz w:val="24"/>
          <w:szCs w:val="24"/>
          <w:lang w:val="sv-SE"/>
        </w:rPr>
        <w:t xml:space="preserve"> </w:t>
      </w:r>
      <w:r w:rsidRPr="0023462F">
        <w:rPr>
          <w:sz w:val="24"/>
          <w:szCs w:val="24"/>
          <w:lang w:val="sv-SE"/>
        </w:rPr>
        <w:t>ut vid</w:t>
      </w:r>
      <w:r w:rsidRPr="0023462F">
        <w:rPr>
          <w:spacing w:val="-21"/>
          <w:sz w:val="24"/>
          <w:szCs w:val="24"/>
          <w:lang w:val="sv-SE"/>
        </w:rPr>
        <w:t xml:space="preserve"> </w:t>
      </w:r>
      <w:r w:rsidRPr="0023462F">
        <w:rPr>
          <w:w w:val="92"/>
          <w:sz w:val="24"/>
          <w:szCs w:val="24"/>
          <w:lang w:val="sv-SE"/>
        </w:rPr>
        <w:t>ULS</w:t>
      </w:r>
      <w:r w:rsidRPr="0023462F">
        <w:rPr>
          <w:spacing w:val="9"/>
          <w:w w:val="92"/>
          <w:sz w:val="24"/>
          <w:szCs w:val="24"/>
          <w:lang w:val="sv-SE"/>
        </w:rPr>
        <w:t xml:space="preserve"> </w:t>
      </w:r>
      <w:r w:rsidRPr="0023462F">
        <w:rPr>
          <w:w w:val="92"/>
          <w:sz w:val="24"/>
          <w:szCs w:val="24"/>
          <w:lang w:val="sv-SE"/>
        </w:rPr>
        <w:t>L</w:t>
      </w:r>
      <w:r w:rsidRPr="0023462F">
        <w:rPr>
          <w:spacing w:val="-1"/>
          <w:w w:val="92"/>
          <w:sz w:val="24"/>
          <w:szCs w:val="24"/>
          <w:lang w:val="sv-SE"/>
        </w:rPr>
        <w:t>u</w:t>
      </w:r>
      <w:r w:rsidRPr="0023462F">
        <w:rPr>
          <w:w w:val="92"/>
          <w:sz w:val="24"/>
          <w:szCs w:val="24"/>
          <w:lang w:val="sv-SE"/>
        </w:rPr>
        <w:t>c</w:t>
      </w:r>
      <w:r w:rsidRPr="0023462F">
        <w:rPr>
          <w:spacing w:val="1"/>
          <w:w w:val="92"/>
          <w:sz w:val="24"/>
          <w:szCs w:val="24"/>
          <w:lang w:val="sv-SE"/>
        </w:rPr>
        <w:t>ia</w:t>
      </w:r>
      <w:r w:rsidRPr="0023462F">
        <w:rPr>
          <w:w w:val="92"/>
          <w:sz w:val="24"/>
          <w:szCs w:val="24"/>
          <w:lang w:val="sv-SE"/>
        </w:rPr>
        <w:t>b</w:t>
      </w:r>
      <w:r w:rsidRPr="0023462F">
        <w:rPr>
          <w:spacing w:val="1"/>
          <w:w w:val="92"/>
          <w:sz w:val="24"/>
          <w:szCs w:val="24"/>
          <w:lang w:val="sv-SE"/>
        </w:rPr>
        <w:t>a</w:t>
      </w:r>
      <w:r w:rsidRPr="0023462F">
        <w:rPr>
          <w:w w:val="92"/>
          <w:sz w:val="24"/>
          <w:szCs w:val="24"/>
          <w:lang w:val="sv-SE"/>
        </w:rPr>
        <w:t>l</w:t>
      </w:r>
      <w:r w:rsidRPr="0023462F">
        <w:rPr>
          <w:spacing w:val="11"/>
          <w:w w:val="92"/>
          <w:sz w:val="24"/>
          <w:szCs w:val="24"/>
          <w:lang w:val="sv-SE"/>
        </w:rPr>
        <w:t xml:space="preserve"> </w:t>
      </w:r>
      <w:r w:rsidRPr="0023462F">
        <w:rPr>
          <w:spacing w:val="-1"/>
          <w:sz w:val="24"/>
          <w:szCs w:val="24"/>
          <w:lang w:val="sv-SE"/>
        </w:rPr>
        <w:t>a</w:t>
      </w:r>
      <w:r w:rsidRPr="0023462F">
        <w:rPr>
          <w:sz w:val="24"/>
          <w:szCs w:val="24"/>
          <w:lang w:val="sv-SE"/>
        </w:rPr>
        <w:t>v</w:t>
      </w:r>
      <w:r w:rsidRPr="0023462F">
        <w:rPr>
          <w:spacing w:val="-18"/>
          <w:sz w:val="24"/>
          <w:szCs w:val="24"/>
          <w:lang w:val="sv-SE"/>
        </w:rPr>
        <w:t xml:space="preserve"> </w:t>
      </w:r>
      <w:r w:rsidRPr="0023462F">
        <w:rPr>
          <w:sz w:val="24"/>
          <w:szCs w:val="24"/>
          <w:lang w:val="sv-SE"/>
        </w:rPr>
        <w:t>repre</w:t>
      </w:r>
      <w:r w:rsidRPr="0023462F">
        <w:rPr>
          <w:spacing w:val="-1"/>
          <w:sz w:val="24"/>
          <w:szCs w:val="24"/>
          <w:lang w:val="sv-SE"/>
        </w:rPr>
        <w:t>s</w:t>
      </w:r>
      <w:r w:rsidRPr="0023462F">
        <w:rPr>
          <w:sz w:val="24"/>
          <w:szCs w:val="24"/>
          <w:lang w:val="sv-SE"/>
        </w:rPr>
        <w:t>ent</w:t>
      </w:r>
      <w:r w:rsidRPr="0023462F">
        <w:rPr>
          <w:spacing w:val="1"/>
          <w:sz w:val="24"/>
          <w:szCs w:val="24"/>
          <w:lang w:val="sv-SE"/>
        </w:rPr>
        <w:t>a</w:t>
      </w:r>
      <w:r w:rsidRPr="0023462F">
        <w:rPr>
          <w:sz w:val="24"/>
          <w:szCs w:val="24"/>
          <w:lang w:val="sv-SE"/>
        </w:rPr>
        <w:t>nt</w:t>
      </w:r>
      <w:r w:rsidRPr="0023462F">
        <w:rPr>
          <w:spacing w:val="-24"/>
          <w:sz w:val="24"/>
          <w:szCs w:val="24"/>
          <w:lang w:val="sv-SE"/>
        </w:rPr>
        <w:t xml:space="preserve"> </w:t>
      </w:r>
      <w:r w:rsidRPr="0023462F">
        <w:rPr>
          <w:spacing w:val="-1"/>
          <w:sz w:val="24"/>
          <w:szCs w:val="24"/>
          <w:lang w:val="sv-SE"/>
        </w:rPr>
        <w:t>f</w:t>
      </w:r>
      <w:r w:rsidRPr="0023462F">
        <w:rPr>
          <w:sz w:val="24"/>
          <w:szCs w:val="24"/>
          <w:lang w:val="sv-SE"/>
        </w:rPr>
        <w:t>rån</w:t>
      </w:r>
      <w:r w:rsidRPr="0023462F">
        <w:rPr>
          <w:spacing w:val="-12"/>
          <w:sz w:val="24"/>
          <w:szCs w:val="24"/>
          <w:lang w:val="sv-SE"/>
        </w:rPr>
        <w:t xml:space="preserve"> </w:t>
      </w:r>
      <w:r w:rsidRPr="0023462F">
        <w:rPr>
          <w:sz w:val="24"/>
          <w:szCs w:val="24"/>
          <w:lang w:val="sv-SE"/>
        </w:rPr>
        <w:t>Lantmänne</w:t>
      </w:r>
      <w:r w:rsidRPr="0023462F">
        <w:rPr>
          <w:spacing w:val="3"/>
          <w:sz w:val="24"/>
          <w:szCs w:val="24"/>
          <w:lang w:val="sv-SE"/>
        </w:rPr>
        <w:t>n</w:t>
      </w:r>
      <w:r w:rsidRPr="0023462F">
        <w:rPr>
          <w:sz w:val="24"/>
          <w:szCs w:val="24"/>
          <w:lang w:val="sv-SE"/>
        </w:rPr>
        <w:t>.</w:t>
      </w:r>
    </w:p>
    <w:p w:rsidR="006D7B19" w:rsidRDefault="006D7B19">
      <w:pPr>
        <w:spacing w:line="260" w:lineRule="exact"/>
        <w:ind w:left="742" w:right="853"/>
        <w:jc w:val="both"/>
        <w:rPr>
          <w:sz w:val="24"/>
          <w:szCs w:val="24"/>
          <w:lang w:val="sv-SE"/>
        </w:rPr>
      </w:pPr>
    </w:p>
    <w:p w:rsidR="001876F7" w:rsidRPr="006D7B19" w:rsidRDefault="006D7B19" w:rsidP="006D7B19">
      <w:pPr>
        <w:spacing w:line="260" w:lineRule="exact"/>
        <w:ind w:left="742" w:right="853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Ansökan skickas till: </w:t>
      </w:r>
      <w:hyperlink r:id="rId7">
        <w:r w:rsidRPr="00680B0F">
          <w:rPr>
            <w:rStyle w:val="Hyperlink"/>
            <w:sz w:val="24"/>
            <w:lang w:val="sv-SE"/>
          </w:rPr>
          <w:t>uls_sekr@stud.slu.se</w:t>
        </w:r>
      </w:hyperlink>
    </w:p>
    <w:p w:rsidR="001876F7" w:rsidRPr="0023462F" w:rsidRDefault="001876F7">
      <w:pPr>
        <w:spacing w:line="200" w:lineRule="exact"/>
        <w:rPr>
          <w:lang w:val="sv-SE"/>
        </w:rPr>
      </w:pPr>
    </w:p>
    <w:p w:rsidR="001876F7" w:rsidRPr="0023462F" w:rsidRDefault="001876F7">
      <w:pPr>
        <w:spacing w:line="200" w:lineRule="exact"/>
        <w:rPr>
          <w:lang w:val="sv-SE"/>
        </w:rPr>
      </w:pPr>
    </w:p>
    <w:p w:rsidR="001876F7" w:rsidRPr="0023462F" w:rsidRDefault="00FB52AD">
      <w:pPr>
        <w:ind w:left="742" w:right="7951"/>
        <w:jc w:val="both"/>
        <w:rPr>
          <w:sz w:val="24"/>
          <w:szCs w:val="24"/>
          <w:lang w:val="sv-SE"/>
        </w:rPr>
      </w:pPr>
      <w:r w:rsidRPr="0023462F">
        <w:rPr>
          <w:b/>
          <w:spacing w:val="1"/>
          <w:sz w:val="24"/>
          <w:szCs w:val="24"/>
          <w:lang w:val="sv-SE"/>
        </w:rPr>
        <w:t>V</w:t>
      </w:r>
      <w:r w:rsidRPr="0023462F">
        <w:rPr>
          <w:b/>
          <w:sz w:val="24"/>
          <w:szCs w:val="24"/>
          <w:lang w:val="sv-SE"/>
        </w:rPr>
        <w:t>id</w:t>
      </w:r>
      <w:r w:rsidRPr="0023462F">
        <w:rPr>
          <w:b/>
          <w:spacing w:val="-14"/>
          <w:sz w:val="24"/>
          <w:szCs w:val="24"/>
          <w:lang w:val="sv-SE"/>
        </w:rPr>
        <w:t xml:space="preserve"> </w:t>
      </w:r>
      <w:r w:rsidRPr="0023462F">
        <w:rPr>
          <w:b/>
          <w:spacing w:val="-1"/>
          <w:w w:val="92"/>
          <w:sz w:val="24"/>
          <w:szCs w:val="24"/>
          <w:lang w:val="sv-SE"/>
        </w:rPr>
        <w:t>fr</w:t>
      </w:r>
      <w:r w:rsidRPr="0023462F">
        <w:rPr>
          <w:b/>
          <w:w w:val="92"/>
          <w:sz w:val="24"/>
          <w:szCs w:val="24"/>
          <w:lang w:val="sv-SE"/>
        </w:rPr>
        <w:t>ågor</w:t>
      </w:r>
      <w:r w:rsidRPr="0023462F">
        <w:rPr>
          <w:b/>
          <w:spacing w:val="9"/>
          <w:w w:val="92"/>
          <w:sz w:val="24"/>
          <w:szCs w:val="24"/>
          <w:lang w:val="sv-SE"/>
        </w:rPr>
        <w:t xml:space="preserve"> </w:t>
      </w:r>
      <w:r w:rsidRPr="0023462F">
        <w:rPr>
          <w:b/>
          <w:sz w:val="24"/>
          <w:szCs w:val="24"/>
          <w:lang w:val="sv-SE"/>
        </w:rPr>
        <w:t>k</w:t>
      </w:r>
      <w:r w:rsidRPr="0023462F">
        <w:rPr>
          <w:b/>
          <w:spacing w:val="2"/>
          <w:sz w:val="24"/>
          <w:szCs w:val="24"/>
          <w:lang w:val="sv-SE"/>
        </w:rPr>
        <w:t>o</w:t>
      </w:r>
      <w:r w:rsidRPr="0023462F">
        <w:rPr>
          <w:b/>
          <w:sz w:val="24"/>
          <w:szCs w:val="24"/>
          <w:lang w:val="sv-SE"/>
        </w:rPr>
        <w:t>n</w:t>
      </w:r>
      <w:r w:rsidRPr="0023462F">
        <w:rPr>
          <w:b/>
          <w:spacing w:val="-1"/>
          <w:sz w:val="24"/>
          <w:szCs w:val="24"/>
          <w:lang w:val="sv-SE"/>
        </w:rPr>
        <w:t>t</w:t>
      </w:r>
      <w:r w:rsidRPr="0023462F">
        <w:rPr>
          <w:b/>
          <w:sz w:val="24"/>
          <w:szCs w:val="24"/>
          <w:lang w:val="sv-SE"/>
        </w:rPr>
        <w:t>ak</w:t>
      </w:r>
      <w:r w:rsidRPr="0023462F">
        <w:rPr>
          <w:b/>
          <w:spacing w:val="-1"/>
          <w:sz w:val="24"/>
          <w:szCs w:val="24"/>
          <w:lang w:val="sv-SE"/>
        </w:rPr>
        <w:t>t</w:t>
      </w:r>
      <w:r w:rsidRPr="0023462F">
        <w:rPr>
          <w:b/>
          <w:sz w:val="24"/>
          <w:szCs w:val="24"/>
          <w:lang w:val="sv-SE"/>
        </w:rPr>
        <w:t>a</w:t>
      </w:r>
    </w:p>
    <w:p w:rsidR="001876F7" w:rsidRPr="0023462F" w:rsidRDefault="001876F7">
      <w:pPr>
        <w:spacing w:before="9" w:line="260" w:lineRule="exact"/>
        <w:rPr>
          <w:sz w:val="26"/>
          <w:szCs w:val="26"/>
          <w:lang w:val="sv-SE"/>
        </w:rPr>
      </w:pPr>
    </w:p>
    <w:p w:rsidR="00817454" w:rsidRDefault="00FB52AD">
      <w:pPr>
        <w:spacing w:line="234" w:lineRule="auto"/>
        <w:ind w:left="742" w:right="2781"/>
        <w:rPr>
          <w:b/>
          <w:sz w:val="24"/>
          <w:szCs w:val="24"/>
          <w:lang w:val="sv-SE"/>
        </w:rPr>
      </w:pPr>
      <w:r w:rsidRPr="0023462F">
        <w:rPr>
          <w:b/>
          <w:sz w:val="24"/>
          <w:szCs w:val="24"/>
          <w:lang w:val="sv-SE"/>
        </w:rPr>
        <w:t>U</w:t>
      </w:r>
      <w:r w:rsidRPr="0023462F">
        <w:rPr>
          <w:b/>
          <w:spacing w:val="1"/>
          <w:sz w:val="24"/>
          <w:szCs w:val="24"/>
          <w:lang w:val="sv-SE"/>
        </w:rPr>
        <w:t>L</w:t>
      </w:r>
      <w:r w:rsidRPr="0023462F">
        <w:rPr>
          <w:b/>
          <w:sz w:val="24"/>
          <w:szCs w:val="24"/>
          <w:lang w:val="sv-SE"/>
        </w:rPr>
        <w:t>S</w:t>
      </w:r>
      <w:r w:rsidRPr="0023462F">
        <w:rPr>
          <w:b/>
          <w:spacing w:val="-12"/>
          <w:sz w:val="24"/>
          <w:szCs w:val="24"/>
          <w:lang w:val="sv-SE"/>
        </w:rPr>
        <w:t xml:space="preserve"> </w:t>
      </w:r>
      <w:r w:rsidRPr="0023462F">
        <w:rPr>
          <w:b/>
          <w:sz w:val="24"/>
          <w:szCs w:val="24"/>
          <w:lang w:val="sv-SE"/>
        </w:rPr>
        <w:t>O</w:t>
      </w:r>
      <w:r w:rsidRPr="0023462F">
        <w:rPr>
          <w:b/>
          <w:spacing w:val="-1"/>
          <w:sz w:val="24"/>
          <w:szCs w:val="24"/>
          <w:lang w:val="sv-SE"/>
        </w:rPr>
        <w:t>r</w:t>
      </w:r>
      <w:r w:rsidRPr="0023462F">
        <w:rPr>
          <w:b/>
          <w:sz w:val="24"/>
          <w:szCs w:val="24"/>
          <w:lang w:val="sv-SE"/>
        </w:rPr>
        <w:t>d</w:t>
      </w:r>
      <w:r w:rsidRPr="0023462F">
        <w:rPr>
          <w:b/>
          <w:spacing w:val="-1"/>
          <w:sz w:val="24"/>
          <w:szCs w:val="24"/>
          <w:lang w:val="sv-SE"/>
        </w:rPr>
        <w:t>f</w:t>
      </w:r>
      <w:r w:rsidRPr="0023462F">
        <w:rPr>
          <w:b/>
          <w:sz w:val="24"/>
          <w:szCs w:val="24"/>
          <w:lang w:val="sv-SE"/>
        </w:rPr>
        <w:t>ö</w:t>
      </w:r>
      <w:r w:rsidRPr="0023462F">
        <w:rPr>
          <w:b/>
          <w:spacing w:val="-1"/>
          <w:sz w:val="24"/>
          <w:szCs w:val="24"/>
          <w:lang w:val="sv-SE"/>
        </w:rPr>
        <w:t>r</w:t>
      </w:r>
      <w:r w:rsidRPr="0023462F">
        <w:rPr>
          <w:b/>
          <w:sz w:val="24"/>
          <w:szCs w:val="24"/>
          <w:lang w:val="sv-SE"/>
        </w:rPr>
        <w:t>an</w:t>
      </w:r>
      <w:r w:rsidRPr="0023462F">
        <w:rPr>
          <w:b/>
          <w:spacing w:val="-1"/>
          <w:sz w:val="24"/>
          <w:szCs w:val="24"/>
          <w:lang w:val="sv-SE"/>
        </w:rPr>
        <w:t>d</w:t>
      </w:r>
      <w:r w:rsidR="00817454">
        <w:rPr>
          <w:b/>
          <w:sz w:val="24"/>
          <w:szCs w:val="24"/>
          <w:lang w:val="sv-SE"/>
        </w:rPr>
        <w:t xml:space="preserve">e </w:t>
      </w:r>
      <w:r w:rsidR="00817454">
        <w:rPr>
          <w:b/>
          <w:sz w:val="24"/>
          <w:szCs w:val="24"/>
          <w:lang w:val="sv-SE"/>
        </w:rPr>
        <w:tab/>
      </w:r>
      <w:r w:rsidR="00817454">
        <w:rPr>
          <w:b/>
          <w:sz w:val="24"/>
          <w:szCs w:val="24"/>
          <w:lang w:val="sv-SE"/>
        </w:rPr>
        <w:tab/>
      </w:r>
      <w:r w:rsidRPr="0023462F">
        <w:rPr>
          <w:b/>
          <w:sz w:val="24"/>
          <w:szCs w:val="24"/>
          <w:lang w:val="sv-SE"/>
        </w:rPr>
        <w:t>U</w:t>
      </w:r>
      <w:r w:rsidRPr="0023462F">
        <w:rPr>
          <w:b/>
          <w:spacing w:val="1"/>
          <w:sz w:val="24"/>
          <w:szCs w:val="24"/>
          <w:lang w:val="sv-SE"/>
        </w:rPr>
        <w:t>L</w:t>
      </w:r>
      <w:r w:rsidRPr="0023462F">
        <w:rPr>
          <w:b/>
          <w:sz w:val="24"/>
          <w:szCs w:val="24"/>
          <w:lang w:val="sv-SE"/>
        </w:rPr>
        <w:t>S</w:t>
      </w:r>
      <w:r w:rsidRPr="0023462F">
        <w:rPr>
          <w:b/>
          <w:spacing w:val="-12"/>
          <w:sz w:val="24"/>
          <w:szCs w:val="24"/>
          <w:lang w:val="sv-SE"/>
        </w:rPr>
        <w:t xml:space="preserve"> </w:t>
      </w:r>
      <w:r w:rsidRPr="0023462F">
        <w:rPr>
          <w:b/>
          <w:sz w:val="24"/>
          <w:szCs w:val="24"/>
          <w:lang w:val="sv-SE"/>
        </w:rPr>
        <w:t>Sek</w:t>
      </w:r>
      <w:r w:rsidRPr="0023462F">
        <w:rPr>
          <w:b/>
          <w:spacing w:val="-1"/>
          <w:sz w:val="24"/>
          <w:szCs w:val="24"/>
          <w:lang w:val="sv-SE"/>
        </w:rPr>
        <w:t>r</w:t>
      </w:r>
      <w:r w:rsidRPr="0023462F">
        <w:rPr>
          <w:b/>
          <w:sz w:val="24"/>
          <w:szCs w:val="24"/>
          <w:lang w:val="sv-SE"/>
        </w:rPr>
        <w:t>ete</w:t>
      </w:r>
      <w:r w:rsidRPr="0023462F">
        <w:rPr>
          <w:b/>
          <w:spacing w:val="-1"/>
          <w:sz w:val="24"/>
          <w:szCs w:val="24"/>
          <w:lang w:val="sv-SE"/>
        </w:rPr>
        <w:t>r</w:t>
      </w:r>
      <w:r w:rsidRPr="0023462F">
        <w:rPr>
          <w:b/>
          <w:sz w:val="24"/>
          <w:szCs w:val="24"/>
          <w:lang w:val="sv-SE"/>
        </w:rPr>
        <w:t>a</w:t>
      </w:r>
      <w:r w:rsidRPr="0023462F">
        <w:rPr>
          <w:b/>
          <w:spacing w:val="-1"/>
          <w:sz w:val="24"/>
          <w:szCs w:val="24"/>
          <w:lang w:val="sv-SE"/>
        </w:rPr>
        <w:t>r</w:t>
      </w:r>
      <w:r w:rsidR="00817454">
        <w:rPr>
          <w:b/>
          <w:sz w:val="24"/>
          <w:szCs w:val="24"/>
          <w:lang w:val="sv-SE"/>
        </w:rPr>
        <w:t>e</w:t>
      </w:r>
    </w:p>
    <w:p w:rsidR="001876F7" w:rsidRPr="00817454" w:rsidRDefault="00817454">
      <w:pPr>
        <w:spacing w:line="234" w:lineRule="auto"/>
        <w:ind w:left="742" w:right="2781"/>
        <w:rPr>
          <w:sz w:val="32"/>
          <w:szCs w:val="24"/>
          <w:lang w:val="sv-SE"/>
        </w:rPr>
      </w:pPr>
      <w:r>
        <w:rPr>
          <w:sz w:val="24"/>
          <w:szCs w:val="24"/>
          <w:lang w:val="sv-SE"/>
        </w:rPr>
        <w:t>Rebecka Brattlund Hellgren</w:t>
      </w:r>
      <w:r>
        <w:rPr>
          <w:sz w:val="24"/>
          <w:szCs w:val="24"/>
          <w:lang w:val="sv-SE"/>
        </w:rPr>
        <w:tab/>
        <w:t xml:space="preserve">Lotta BUSMUSEN Jonasson </w:t>
      </w:r>
      <w:hyperlink r:id="rId8" w:history="1">
        <w:r w:rsidRPr="00687803">
          <w:rPr>
            <w:rStyle w:val="Hyperlink"/>
            <w:sz w:val="24"/>
            <w:szCs w:val="24"/>
            <w:u w:color="0462C1"/>
            <w:lang w:val="sv-SE"/>
          </w:rPr>
          <w:t>ul</w:t>
        </w:r>
        <w:r w:rsidRPr="00687803">
          <w:rPr>
            <w:rStyle w:val="Hyperlink"/>
            <w:spacing w:val="-1"/>
            <w:sz w:val="24"/>
            <w:szCs w:val="24"/>
            <w:u w:color="0462C1"/>
            <w:lang w:val="sv-SE"/>
          </w:rPr>
          <w:t>s</w:t>
        </w:r>
        <w:r w:rsidRPr="00687803">
          <w:rPr>
            <w:rStyle w:val="Hyperlink"/>
            <w:sz w:val="24"/>
            <w:szCs w:val="24"/>
            <w:u w:color="0462C1"/>
            <w:lang w:val="sv-SE"/>
          </w:rPr>
          <w:t>_ord</w:t>
        </w:r>
        <w:r w:rsidRPr="00687803">
          <w:rPr>
            <w:rStyle w:val="Hyperlink"/>
            <w:spacing w:val="-2"/>
            <w:sz w:val="24"/>
            <w:szCs w:val="24"/>
            <w:u w:color="0462C1"/>
            <w:lang w:val="sv-SE"/>
          </w:rPr>
          <w:t>f</w:t>
        </w:r>
        <w:r w:rsidRPr="00687803">
          <w:rPr>
            <w:rStyle w:val="Hyperlink"/>
            <w:spacing w:val="1"/>
            <w:sz w:val="24"/>
            <w:szCs w:val="24"/>
            <w:u w:color="0462C1"/>
            <w:lang w:val="sv-SE"/>
          </w:rPr>
          <w:t>@</w:t>
        </w:r>
        <w:r w:rsidRPr="00687803">
          <w:rPr>
            <w:rStyle w:val="Hyperlink"/>
            <w:spacing w:val="-1"/>
            <w:sz w:val="24"/>
            <w:szCs w:val="24"/>
            <w:u w:color="0462C1"/>
            <w:lang w:val="sv-SE"/>
          </w:rPr>
          <w:t>s</w:t>
        </w:r>
        <w:r w:rsidRPr="00687803">
          <w:rPr>
            <w:rStyle w:val="Hyperlink"/>
            <w:sz w:val="24"/>
            <w:szCs w:val="24"/>
            <w:u w:color="0462C1"/>
            <w:lang w:val="sv-SE"/>
          </w:rPr>
          <w:t>tud</w:t>
        </w:r>
        <w:r w:rsidRPr="00687803">
          <w:rPr>
            <w:rStyle w:val="Hyperlink"/>
            <w:spacing w:val="2"/>
            <w:sz w:val="24"/>
            <w:szCs w:val="24"/>
            <w:u w:color="0462C1"/>
            <w:lang w:val="sv-SE"/>
          </w:rPr>
          <w:t>.</w:t>
        </w:r>
        <w:r w:rsidRPr="00687803">
          <w:rPr>
            <w:rStyle w:val="Hyperlink"/>
            <w:spacing w:val="-1"/>
            <w:sz w:val="24"/>
            <w:szCs w:val="24"/>
            <w:u w:color="0462C1"/>
            <w:lang w:val="sv-SE"/>
          </w:rPr>
          <w:t>s</w:t>
        </w:r>
        <w:r w:rsidRPr="00687803">
          <w:rPr>
            <w:rStyle w:val="Hyperlink"/>
            <w:sz w:val="24"/>
            <w:szCs w:val="24"/>
            <w:u w:color="0462C1"/>
            <w:lang w:val="sv-SE"/>
          </w:rPr>
          <w:t>lu.</w:t>
        </w:r>
        <w:r w:rsidRPr="00687803">
          <w:rPr>
            <w:rStyle w:val="Hyperlink"/>
            <w:spacing w:val="-1"/>
            <w:sz w:val="24"/>
            <w:szCs w:val="24"/>
            <w:u w:color="0462C1"/>
            <w:lang w:val="sv-SE"/>
          </w:rPr>
          <w:t>s</w:t>
        </w:r>
        <w:r w:rsidRPr="00687803">
          <w:rPr>
            <w:rStyle w:val="Hyperlink"/>
            <w:sz w:val="24"/>
            <w:szCs w:val="24"/>
            <w:u w:color="0462C1"/>
            <w:lang w:val="sv-SE"/>
          </w:rPr>
          <w:t>e</w:t>
        </w:r>
      </w:hyperlink>
      <w:r>
        <w:rPr>
          <w:color w:val="0462C1"/>
          <w:sz w:val="24"/>
          <w:szCs w:val="24"/>
          <w:u w:val="single" w:color="0462C1"/>
          <w:lang w:val="sv-SE"/>
        </w:rPr>
        <w:t xml:space="preserve"> </w:t>
      </w:r>
      <w:r>
        <w:rPr>
          <w:color w:val="0462C1"/>
          <w:sz w:val="24"/>
          <w:szCs w:val="24"/>
          <w:u w:color="0462C1"/>
          <w:lang w:val="sv-SE"/>
        </w:rPr>
        <w:tab/>
      </w:r>
      <w:hyperlink r:id="rId9">
        <w:r w:rsidR="00FB52AD" w:rsidRPr="00680B0F">
          <w:rPr>
            <w:rStyle w:val="Hyperlink"/>
            <w:sz w:val="24"/>
            <w:lang w:val="sv-SE"/>
          </w:rPr>
          <w:t>uls_sekr@stud.slu.se</w:t>
        </w:r>
      </w:hyperlink>
    </w:p>
    <w:sectPr w:rsidR="001876F7" w:rsidRPr="00817454">
      <w:type w:val="continuous"/>
      <w:pgSz w:w="11920" w:h="16840"/>
      <w:pgMar w:top="600" w:right="2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85409"/>
    <w:multiLevelType w:val="multilevel"/>
    <w:tmpl w:val="332A608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7596432"/>
    <w:multiLevelType w:val="hybridMultilevel"/>
    <w:tmpl w:val="D1BA636E"/>
    <w:lvl w:ilvl="0" w:tplc="993E7E62">
      <w:start w:val="1"/>
      <w:numFmt w:val="bullet"/>
      <w:lvlText w:val="-"/>
      <w:lvlJc w:val="left"/>
      <w:pPr>
        <w:ind w:left="110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" w15:restartNumberingAfterBreak="0">
    <w:nsid w:val="6C1817D2"/>
    <w:multiLevelType w:val="hybridMultilevel"/>
    <w:tmpl w:val="6F827024"/>
    <w:lvl w:ilvl="0" w:tplc="041D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F7"/>
    <w:rsid w:val="00007ADC"/>
    <w:rsid w:val="001876F7"/>
    <w:rsid w:val="0023462F"/>
    <w:rsid w:val="00567357"/>
    <w:rsid w:val="00680B0F"/>
    <w:rsid w:val="0069493C"/>
    <w:rsid w:val="006D7B19"/>
    <w:rsid w:val="00817454"/>
    <w:rsid w:val="009217EB"/>
    <w:rsid w:val="00A04761"/>
    <w:rsid w:val="00BF0103"/>
    <w:rsid w:val="00C277EC"/>
    <w:rsid w:val="00E9277E"/>
    <w:rsid w:val="00F63D22"/>
    <w:rsid w:val="00FB1B57"/>
    <w:rsid w:val="00FB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2BF075-30D4-4D1E-9F78-91544D5C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174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73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s_ordf@stud.slu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s_sekr@stud.sl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ls_sekr@stud.slu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C2227C9C</Template>
  <TotalTime>0</TotalTime>
  <Pages>1</Pages>
  <Words>328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Andersson (Student)</dc:creator>
  <cp:lastModifiedBy>Lotta Jonasson (Student)</cp:lastModifiedBy>
  <cp:revision>2</cp:revision>
  <cp:lastPrinted>2017-05-26T10:00:00Z</cp:lastPrinted>
  <dcterms:created xsi:type="dcterms:W3CDTF">2018-10-05T10:25:00Z</dcterms:created>
  <dcterms:modified xsi:type="dcterms:W3CDTF">2018-10-05T10:25:00Z</dcterms:modified>
</cp:coreProperties>
</file>